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61" w:rsidRPr="00DD0E7B" w:rsidRDefault="000A0857" w:rsidP="00E534C5">
      <w:pPr>
        <w:pStyle w:val="WW-Padro"/>
        <w:pBdr>
          <w:top w:val="single" w:sz="4" w:space="1" w:color="auto"/>
          <w:left w:val="single" w:sz="4" w:space="4" w:color="auto"/>
          <w:bottom w:val="single" w:sz="4" w:space="1" w:color="auto"/>
          <w:right w:val="single" w:sz="4" w:space="4" w:color="auto"/>
        </w:pBdr>
        <w:shd w:val="clear" w:color="auto" w:fill="D6E3BC"/>
        <w:jc w:val="center"/>
        <w:rPr>
          <w:rFonts w:ascii="Arial" w:hAnsi="Arial" w:cs="Arial"/>
          <w:b/>
          <w:color w:val="000000"/>
          <w:szCs w:val="24"/>
        </w:rPr>
      </w:pPr>
      <w:r w:rsidRPr="00DD0E7B">
        <w:rPr>
          <w:rFonts w:ascii="Arial" w:hAnsi="Arial" w:cs="Arial"/>
          <w:b/>
          <w:color w:val="000000"/>
          <w:szCs w:val="24"/>
        </w:rPr>
        <w:t>E</w:t>
      </w:r>
      <w:r w:rsidR="00321C61" w:rsidRPr="00DD0E7B">
        <w:rPr>
          <w:rFonts w:ascii="Arial" w:hAnsi="Arial" w:cs="Arial"/>
          <w:b/>
          <w:color w:val="000000"/>
          <w:szCs w:val="24"/>
        </w:rPr>
        <w:t>DITAL DE LICITAÇÃO</w:t>
      </w:r>
    </w:p>
    <w:p w:rsidR="00321C61" w:rsidRPr="00DD0E7B" w:rsidRDefault="00321C61" w:rsidP="00321C61">
      <w:pPr>
        <w:pStyle w:val="WW-Padro"/>
        <w:jc w:val="center"/>
        <w:rPr>
          <w:rFonts w:ascii="Arial" w:hAnsi="Arial" w:cs="Arial"/>
          <w:b/>
          <w:color w:val="000000"/>
          <w:szCs w:val="24"/>
        </w:rPr>
      </w:pPr>
    </w:p>
    <w:p w:rsidR="00321C61" w:rsidRPr="009E3D35" w:rsidRDefault="00CD6DAC" w:rsidP="00321C61">
      <w:pPr>
        <w:pStyle w:val="WW-Padro"/>
        <w:rPr>
          <w:rFonts w:ascii="Arial" w:hAnsi="Arial" w:cs="Arial"/>
          <w:b/>
          <w:color w:val="000000"/>
          <w:szCs w:val="24"/>
        </w:rPr>
      </w:pPr>
      <w:r w:rsidRPr="00DD0E7B">
        <w:rPr>
          <w:rFonts w:ascii="Arial" w:hAnsi="Arial" w:cs="Arial"/>
          <w:color w:val="000000"/>
          <w:szCs w:val="24"/>
        </w:rPr>
        <w:t xml:space="preserve">PROCESSO </w:t>
      </w:r>
      <w:r w:rsidRPr="009E3D35">
        <w:rPr>
          <w:rFonts w:ascii="Arial" w:hAnsi="Arial" w:cs="Arial"/>
          <w:color w:val="000000"/>
          <w:szCs w:val="24"/>
        </w:rPr>
        <w:t>LICITATÓRIO:</w:t>
      </w:r>
      <w:r w:rsidR="001441BD" w:rsidRPr="009E3D35">
        <w:rPr>
          <w:rFonts w:ascii="Arial" w:hAnsi="Arial" w:cs="Arial"/>
          <w:color w:val="000000"/>
          <w:szCs w:val="24"/>
        </w:rPr>
        <w:t xml:space="preserve"> </w:t>
      </w:r>
      <w:r w:rsidR="001441BD" w:rsidRPr="009E3D35">
        <w:rPr>
          <w:rFonts w:ascii="Arial" w:hAnsi="Arial" w:cs="Arial"/>
          <w:b/>
          <w:color w:val="000000"/>
          <w:szCs w:val="24"/>
        </w:rPr>
        <w:t>099</w:t>
      </w:r>
      <w:r w:rsidR="00AC2841" w:rsidRPr="009E3D35">
        <w:rPr>
          <w:rFonts w:ascii="Arial" w:hAnsi="Arial" w:cs="Arial"/>
          <w:b/>
          <w:szCs w:val="24"/>
        </w:rPr>
        <w:t>/</w:t>
      </w:r>
      <w:r w:rsidR="00F90D70" w:rsidRPr="009E3D35">
        <w:rPr>
          <w:rFonts w:ascii="Arial" w:hAnsi="Arial" w:cs="Arial"/>
          <w:b/>
          <w:szCs w:val="24"/>
        </w:rPr>
        <w:t>2017</w:t>
      </w:r>
    </w:p>
    <w:p w:rsidR="00AC2841" w:rsidRPr="00DD0E7B" w:rsidRDefault="00ED238A" w:rsidP="00F42F3A">
      <w:pPr>
        <w:pStyle w:val="WW-Padro"/>
        <w:rPr>
          <w:rFonts w:ascii="Arial" w:hAnsi="Arial" w:cs="Arial"/>
          <w:b/>
          <w:szCs w:val="24"/>
        </w:rPr>
      </w:pPr>
      <w:r w:rsidRPr="009E3D35">
        <w:rPr>
          <w:rFonts w:ascii="Arial" w:hAnsi="Arial" w:cs="Arial"/>
          <w:color w:val="000000"/>
          <w:szCs w:val="24"/>
        </w:rPr>
        <w:t>MODALIDADE:</w:t>
      </w:r>
      <w:r w:rsidR="001441BD" w:rsidRPr="009E3D35">
        <w:rPr>
          <w:rFonts w:ascii="Arial" w:hAnsi="Arial" w:cs="Arial"/>
          <w:color w:val="000000"/>
          <w:szCs w:val="24"/>
        </w:rPr>
        <w:t xml:space="preserve"> </w:t>
      </w:r>
      <w:r w:rsidR="00F90D70" w:rsidRPr="009E3D35">
        <w:rPr>
          <w:rFonts w:ascii="Arial" w:hAnsi="Arial" w:cs="Arial"/>
          <w:b/>
          <w:szCs w:val="24"/>
        </w:rPr>
        <w:t>Pregão</w:t>
      </w:r>
      <w:r w:rsidR="00AC2841" w:rsidRPr="009E3D35">
        <w:rPr>
          <w:rFonts w:ascii="Arial" w:hAnsi="Arial" w:cs="Arial"/>
          <w:b/>
          <w:szCs w:val="24"/>
        </w:rPr>
        <w:t xml:space="preserve"> </w:t>
      </w:r>
      <w:r w:rsidR="00AC2841" w:rsidRPr="009E3D35">
        <w:rPr>
          <w:rFonts w:ascii="Arial" w:hAnsi="Arial" w:cs="Arial"/>
          <w:b/>
          <w:bCs/>
          <w:szCs w:val="24"/>
        </w:rPr>
        <w:t xml:space="preserve">Nº: </w:t>
      </w:r>
      <w:r w:rsidR="001441BD" w:rsidRPr="009E3D35">
        <w:rPr>
          <w:rFonts w:ascii="Arial" w:hAnsi="Arial" w:cs="Arial"/>
          <w:b/>
          <w:szCs w:val="24"/>
        </w:rPr>
        <w:t>069</w:t>
      </w:r>
      <w:r w:rsidR="00D95DF7" w:rsidRPr="009E3D35">
        <w:rPr>
          <w:rFonts w:ascii="Arial" w:hAnsi="Arial" w:cs="Arial"/>
          <w:b/>
          <w:szCs w:val="24"/>
        </w:rPr>
        <w:t>/2017.</w:t>
      </w:r>
    </w:p>
    <w:p w:rsidR="00DC109C" w:rsidRPr="00DD0E7B" w:rsidRDefault="00DC109C" w:rsidP="00321C61">
      <w:pPr>
        <w:pStyle w:val="WW-Padro"/>
        <w:rPr>
          <w:rFonts w:ascii="Arial" w:hAnsi="Arial" w:cs="Arial"/>
          <w:b/>
          <w:color w:val="000000"/>
          <w:szCs w:val="24"/>
        </w:rPr>
      </w:pPr>
    </w:p>
    <w:p w:rsidR="002E276D" w:rsidRPr="00DD0E7B" w:rsidRDefault="002E276D" w:rsidP="00321C61">
      <w:pPr>
        <w:pStyle w:val="WW-Padro"/>
        <w:rPr>
          <w:rFonts w:ascii="Arial" w:hAnsi="Arial" w:cs="Arial"/>
          <w:b/>
          <w:color w:val="000000"/>
          <w:szCs w:val="24"/>
        </w:rPr>
      </w:pPr>
    </w:p>
    <w:p w:rsidR="005D5E8D" w:rsidRPr="00DD0E7B" w:rsidRDefault="005D5E8D" w:rsidP="00321C61">
      <w:pPr>
        <w:pStyle w:val="WW-Padro"/>
        <w:rPr>
          <w:rFonts w:ascii="Arial" w:hAnsi="Arial" w:cs="Arial"/>
          <w:b/>
          <w:color w:val="000000"/>
          <w:szCs w:val="24"/>
        </w:rPr>
      </w:pPr>
    </w:p>
    <w:p w:rsidR="00DC109C" w:rsidRPr="00DD0E7B" w:rsidRDefault="00DC109C" w:rsidP="00321C61">
      <w:pPr>
        <w:pStyle w:val="WW-Padro"/>
        <w:rPr>
          <w:rFonts w:ascii="Arial" w:hAnsi="Arial" w:cs="Arial"/>
          <w:b/>
          <w:color w:val="000000"/>
          <w:szCs w:val="24"/>
        </w:rPr>
      </w:pPr>
    </w:p>
    <w:p w:rsidR="00321C61" w:rsidRPr="00DD0E7B" w:rsidRDefault="00321C61" w:rsidP="00321C61">
      <w:pPr>
        <w:pStyle w:val="WW-Padro"/>
        <w:jc w:val="center"/>
        <w:rPr>
          <w:rFonts w:ascii="Arial" w:hAnsi="Arial" w:cs="Arial"/>
          <w:szCs w:val="24"/>
        </w:rPr>
      </w:pPr>
    </w:p>
    <w:p w:rsidR="00DC109C" w:rsidRPr="00DD0E7B" w:rsidRDefault="00DC109C" w:rsidP="00DC109C">
      <w:pPr>
        <w:pStyle w:val="WW-Padro"/>
        <w:rPr>
          <w:rFonts w:ascii="Arial" w:hAnsi="Arial" w:cs="Arial"/>
          <w:b/>
          <w:color w:val="000000"/>
          <w:szCs w:val="24"/>
        </w:rPr>
      </w:pPr>
    </w:p>
    <w:p w:rsidR="00DC109C" w:rsidRPr="00DD0E7B" w:rsidRDefault="00DC109C" w:rsidP="00DC109C">
      <w:pPr>
        <w:pStyle w:val="WW-Padro"/>
        <w:rPr>
          <w:rFonts w:ascii="Arial" w:hAnsi="Arial" w:cs="Arial"/>
          <w:b/>
          <w:color w:val="000000"/>
          <w:szCs w:val="24"/>
        </w:rPr>
      </w:pPr>
    </w:p>
    <w:p w:rsidR="00DC109C" w:rsidRPr="00DD0E7B" w:rsidRDefault="00DC109C" w:rsidP="00DC109C">
      <w:pPr>
        <w:pStyle w:val="WW-Padro"/>
        <w:jc w:val="center"/>
        <w:rPr>
          <w:rFonts w:ascii="Arial" w:hAnsi="Arial" w:cs="Arial"/>
          <w:szCs w:val="24"/>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15"/>
      </w:tblGrid>
      <w:tr w:rsidR="00DC109C" w:rsidRPr="00DD0E7B" w:rsidTr="00723EE1">
        <w:trPr>
          <w:jc w:val="center"/>
        </w:trPr>
        <w:tc>
          <w:tcPr>
            <w:tcW w:w="9215" w:type="dxa"/>
          </w:tcPr>
          <w:p w:rsidR="00DC109C" w:rsidRPr="00DD0E7B" w:rsidRDefault="00DC109C" w:rsidP="00723EE1">
            <w:pPr>
              <w:pStyle w:val="WW-Padro"/>
              <w:spacing w:before="120"/>
              <w:ind w:left="142" w:right="283"/>
              <w:jc w:val="both"/>
              <w:rPr>
                <w:rFonts w:ascii="Arial" w:hAnsi="Arial" w:cs="Arial"/>
                <w:b/>
                <w:color w:val="000000"/>
                <w:szCs w:val="24"/>
              </w:rPr>
            </w:pPr>
            <w:r w:rsidRPr="00DD0E7B">
              <w:rPr>
                <w:rFonts w:ascii="Arial" w:hAnsi="Arial" w:cs="Arial"/>
                <w:color w:val="000000"/>
                <w:szCs w:val="24"/>
              </w:rPr>
              <w:t>O presente edital está sujeito a eventuais alterações, que serão devidamente publicadas da mesma forma que o original, devendo as empresas interessadas acompanhar, todo o trâmite do processo licitatório, até a data de abertura do certame no sitio</w:t>
            </w:r>
            <w:hyperlink r:id="rId17" w:history="1">
              <w:r w:rsidR="00B97B86" w:rsidRPr="00DD0E7B">
                <w:rPr>
                  <w:rStyle w:val="Hyperlink"/>
                  <w:rFonts w:ascii="Arial" w:hAnsi="Arial" w:cs="Arial"/>
                  <w:b/>
                  <w:szCs w:val="24"/>
                </w:rPr>
                <w:t>www.perdigao.mg.gov.br</w:t>
              </w:r>
            </w:hyperlink>
          </w:p>
          <w:p w:rsidR="00DC109C" w:rsidRPr="00DD0E7B" w:rsidRDefault="00DC109C" w:rsidP="00723EE1">
            <w:pPr>
              <w:pStyle w:val="WW-Padro"/>
              <w:spacing w:before="120"/>
              <w:ind w:left="142" w:right="283"/>
              <w:jc w:val="center"/>
              <w:rPr>
                <w:rFonts w:ascii="Arial" w:hAnsi="Arial" w:cs="Arial"/>
                <w:b/>
                <w:caps/>
                <w:color w:val="000000"/>
                <w:szCs w:val="24"/>
              </w:rPr>
            </w:pPr>
          </w:p>
        </w:tc>
      </w:tr>
    </w:tbl>
    <w:p w:rsidR="00DC109C" w:rsidRPr="00DD0E7B" w:rsidRDefault="00DC109C" w:rsidP="00DC109C">
      <w:pPr>
        <w:pStyle w:val="WW-Padro"/>
        <w:jc w:val="center"/>
        <w:rPr>
          <w:rFonts w:ascii="Arial" w:hAnsi="Arial" w:cs="Arial"/>
          <w:color w:val="000000"/>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r w:rsidRPr="00DD0E7B">
        <w:rPr>
          <w:rFonts w:ascii="Arial" w:hAnsi="Arial" w:cs="Arial"/>
          <w:b/>
          <w:szCs w:val="24"/>
        </w:rPr>
        <w:t xml:space="preserve">Considerar-se-á válida a CÓPIA FIEL do edital publicado no quadro de aviso da Prefeitura Municipal de </w:t>
      </w:r>
      <w:r w:rsidR="00781716" w:rsidRPr="00DD0E7B">
        <w:rPr>
          <w:rFonts w:ascii="Arial" w:hAnsi="Arial" w:cs="Arial"/>
          <w:b/>
          <w:szCs w:val="24"/>
        </w:rPr>
        <w:t>Perdigão</w:t>
      </w:r>
      <w:r w:rsidRPr="00DD0E7B">
        <w:rPr>
          <w:rFonts w:ascii="Arial" w:hAnsi="Arial" w:cs="Arial"/>
          <w:b/>
          <w:szCs w:val="24"/>
        </w:rPr>
        <w:t xml:space="preserve"> e no sítio </w:t>
      </w:r>
      <w:hyperlink r:id="rId18" w:history="1">
        <w:r w:rsidR="005B3CDA" w:rsidRPr="00DD0E7B">
          <w:rPr>
            <w:rStyle w:val="Hyperlink"/>
            <w:rFonts w:ascii="Arial" w:hAnsi="Arial" w:cs="Arial"/>
            <w:b/>
            <w:szCs w:val="24"/>
          </w:rPr>
          <w:t>www.perdigao.mg.gov.br</w:t>
        </w:r>
      </w:hyperlink>
      <w:r w:rsidR="005B3CDA" w:rsidRPr="00DD0E7B">
        <w:rPr>
          <w:rFonts w:ascii="Arial" w:hAnsi="Arial" w:cs="Arial"/>
          <w:b/>
          <w:color w:val="000000"/>
          <w:szCs w:val="24"/>
        </w:rPr>
        <w:t xml:space="preserve"> ou </w:t>
      </w:r>
      <w:hyperlink r:id="rId19" w:history="1">
        <w:r w:rsidR="005B3CDA" w:rsidRPr="00DD0E7B">
          <w:rPr>
            <w:rFonts w:ascii="Arial" w:hAnsi="Arial" w:cs="Arial"/>
            <w:color w:val="0000FF"/>
            <w:szCs w:val="24"/>
            <w:u w:val="single"/>
            <w:lang w:eastAsia="pt-BR"/>
          </w:rPr>
          <w:t>http://www.diariomunicipal.com.br/amm-mg/</w:t>
        </w:r>
      </w:hyperlink>
    </w:p>
    <w:p w:rsidR="00DC109C" w:rsidRPr="00DD0E7B" w:rsidRDefault="00DC109C" w:rsidP="00DC109C">
      <w:pPr>
        <w:pStyle w:val="WW-Padro"/>
        <w:spacing w:line="360" w:lineRule="auto"/>
        <w:jc w:val="both"/>
        <w:rPr>
          <w:rFonts w:ascii="Arial" w:hAnsi="Arial" w:cs="Arial"/>
          <w:b/>
          <w:szCs w:val="24"/>
        </w:rPr>
      </w:pPr>
    </w:p>
    <w:p w:rsidR="00321C61" w:rsidRPr="00DD0E7B" w:rsidRDefault="00321C61"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8777E3" w:rsidRPr="00DD0E7B" w:rsidRDefault="008777E3" w:rsidP="00321C61">
      <w:pPr>
        <w:pStyle w:val="WW-Padro"/>
        <w:spacing w:line="360" w:lineRule="auto"/>
        <w:jc w:val="both"/>
        <w:rPr>
          <w:rFonts w:ascii="Arial" w:hAnsi="Arial" w:cs="Arial"/>
          <w:b/>
          <w:szCs w:val="24"/>
        </w:rPr>
      </w:pPr>
    </w:p>
    <w:p w:rsidR="00EE4763" w:rsidRPr="00DD0E7B" w:rsidRDefault="00EE4763" w:rsidP="00E534C5">
      <w:pPr>
        <w:pStyle w:val="Ttulo1"/>
        <w:pBdr>
          <w:top w:val="single" w:sz="4" w:space="1" w:color="auto"/>
          <w:left w:val="single" w:sz="4" w:space="4" w:color="auto"/>
          <w:bottom w:val="single" w:sz="4" w:space="1" w:color="auto"/>
          <w:right w:val="single" w:sz="4" w:space="4" w:color="auto"/>
        </w:pBdr>
        <w:shd w:val="clear" w:color="auto" w:fill="D6E3BC"/>
        <w:ind w:right="-801"/>
        <w:jc w:val="center"/>
        <w:rPr>
          <w:rFonts w:cs="Arial"/>
          <w:bCs w:val="0"/>
          <w:color w:val="000000"/>
          <w:sz w:val="24"/>
          <w:szCs w:val="24"/>
        </w:rPr>
      </w:pPr>
      <w:r w:rsidRPr="00DD0E7B">
        <w:rPr>
          <w:rFonts w:cs="Arial"/>
          <w:bCs w:val="0"/>
          <w:color w:val="000000"/>
          <w:sz w:val="24"/>
          <w:szCs w:val="24"/>
        </w:rPr>
        <w:lastRenderedPageBreak/>
        <w:t>EDITAL</w:t>
      </w:r>
    </w:p>
    <w:p w:rsidR="003B29C5" w:rsidRPr="00DD0E7B" w:rsidRDefault="003B29C5" w:rsidP="00EE4763">
      <w:pPr>
        <w:pStyle w:val="Ttulo1"/>
        <w:ind w:right="-801"/>
        <w:jc w:val="center"/>
        <w:rPr>
          <w:rFonts w:cs="Arial"/>
          <w:bCs w:val="0"/>
          <w:color w:val="000000"/>
          <w:sz w:val="24"/>
          <w:szCs w:val="24"/>
        </w:rPr>
      </w:pPr>
    </w:p>
    <w:p w:rsidR="00AC2841" w:rsidRPr="009E3D35" w:rsidRDefault="00F90D70" w:rsidP="008C3D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r w:rsidRPr="00DD0E7B">
        <w:rPr>
          <w:rFonts w:ascii="Arial" w:hAnsi="Arial" w:cs="Arial"/>
          <w:b/>
          <w:sz w:val="24"/>
          <w:szCs w:val="24"/>
        </w:rPr>
        <w:t>Pregão</w:t>
      </w:r>
      <w:r w:rsidR="001441BD">
        <w:rPr>
          <w:rFonts w:ascii="Arial" w:hAnsi="Arial" w:cs="Arial"/>
          <w:b/>
          <w:sz w:val="24"/>
          <w:szCs w:val="24"/>
        </w:rPr>
        <w:t xml:space="preserve"> </w:t>
      </w:r>
      <w:r w:rsidR="00AC2841" w:rsidRPr="009E3D35">
        <w:rPr>
          <w:rFonts w:ascii="Arial" w:hAnsi="Arial" w:cs="Arial"/>
          <w:b/>
          <w:bCs/>
          <w:sz w:val="24"/>
          <w:szCs w:val="24"/>
        </w:rPr>
        <w:t xml:space="preserve">Nº: </w:t>
      </w:r>
      <w:r w:rsidR="001441BD" w:rsidRPr="009E3D35">
        <w:rPr>
          <w:rFonts w:ascii="Arial" w:hAnsi="Arial" w:cs="Arial"/>
          <w:sz w:val="24"/>
          <w:szCs w:val="24"/>
        </w:rPr>
        <w:t>000069</w:t>
      </w:r>
      <w:r w:rsidR="00AC2841" w:rsidRPr="009E3D35">
        <w:rPr>
          <w:rFonts w:ascii="Arial" w:hAnsi="Arial" w:cs="Arial"/>
          <w:sz w:val="24"/>
          <w:szCs w:val="24"/>
        </w:rPr>
        <w:t>/</w:t>
      </w:r>
      <w:r w:rsidRPr="009E3D35">
        <w:rPr>
          <w:rFonts w:ascii="Arial" w:hAnsi="Arial" w:cs="Arial"/>
          <w:sz w:val="24"/>
          <w:szCs w:val="24"/>
        </w:rPr>
        <w:t>2017</w:t>
      </w:r>
    </w:p>
    <w:p w:rsidR="00EE4763" w:rsidRPr="009E3D35" w:rsidRDefault="00EE4763" w:rsidP="00EE4763">
      <w:pPr>
        <w:pStyle w:val="Default"/>
      </w:pPr>
    </w:p>
    <w:p w:rsidR="003B29C5" w:rsidRPr="009E3D35" w:rsidRDefault="003B29C5" w:rsidP="00EE4763">
      <w:pPr>
        <w:pStyle w:val="Default"/>
      </w:pPr>
    </w:p>
    <w:p w:rsidR="006F3AC3" w:rsidRPr="009E3D35" w:rsidRDefault="006F3AC3" w:rsidP="00E933DC">
      <w:pPr>
        <w:ind w:right="-801"/>
        <w:jc w:val="center"/>
        <w:rPr>
          <w:rFonts w:ascii="Arial" w:hAnsi="Arial" w:cs="Arial"/>
          <w:bCs/>
          <w:color w:val="000000"/>
          <w:sz w:val="24"/>
          <w:szCs w:val="24"/>
        </w:rPr>
      </w:pPr>
      <w:r w:rsidRPr="009E3D35">
        <w:rPr>
          <w:rFonts w:ascii="Arial" w:hAnsi="Arial" w:cs="Arial"/>
          <w:b/>
          <w:bCs/>
          <w:color w:val="000000"/>
          <w:sz w:val="24"/>
          <w:szCs w:val="24"/>
        </w:rPr>
        <w:t xml:space="preserve">PROCESSO LICITATÓRIO Nº: </w:t>
      </w:r>
      <w:r w:rsidR="00F90D70" w:rsidRPr="009E3D35">
        <w:rPr>
          <w:rFonts w:ascii="Arial" w:hAnsi="Arial" w:cs="Arial"/>
          <w:color w:val="000000"/>
          <w:sz w:val="24"/>
          <w:szCs w:val="24"/>
        </w:rPr>
        <w:t>0000</w:t>
      </w:r>
      <w:r w:rsidR="001441BD" w:rsidRPr="009E3D35">
        <w:rPr>
          <w:rFonts w:ascii="Arial" w:hAnsi="Arial" w:cs="Arial"/>
          <w:color w:val="000000"/>
          <w:sz w:val="24"/>
          <w:szCs w:val="24"/>
        </w:rPr>
        <w:t>99</w:t>
      </w:r>
      <w:r w:rsidR="00AC2841" w:rsidRPr="009E3D35">
        <w:rPr>
          <w:rFonts w:ascii="Arial" w:hAnsi="Arial" w:cs="Arial"/>
          <w:sz w:val="24"/>
          <w:szCs w:val="24"/>
        </w:rPr>
        <w:t>/</w:t>
      </w:r>
      <w:r w:rsidR="00F90D70" w:rsidRPr="009E3D35">
        <w:rPr>
          <w:rFonts w:ascii="Arial" w:hAnsi="Arial" w:cs="Arial"/>
          <w:sz w:val="24"/>
          <w:szCs w:val="24"/>
        </w:rPr>
        <w:t>2017</w:t>
      </w:r>
    </w:p>
    <w:p w:rsidR="003B29C5" w:rsidRPr="009E3D35" w:rsidRDefault="003B29C5" w:rsidP="006F3AC3">
      <w:pPr>
        <w:ind w:left="-748" w:right="-471" w:firstLine="748"/>
        <w:jc w:val="both"/>
        <w:rPr>
          <w:rFonts w:ascii="Arial" w:hAnsi="Arial" w:cs="Arial"/>
          <w:b/>
          <w:bCs/>
          <w:sz w:val="24"/>
          <w:szCs w:val="24"/>
        </w:rPr>
      </w:pPr>
    </w:p>
    <w:p w:rsidR="006F3AC3" w:rsidRPr="009E3D35" w:rsidRDefault="006F3AC3" w:rsidP="006F3AC3">
      <w:pPr>
        <w:ind w:left="-748" w:right="-471" w:firstLine="748"/>
        <w:jc w:val="both"/>
        <w:rPr>
          <w:rFonts w:ascii="Arial" w:hAnsi="Arial" w:cs="Arial"/>
          <w:sz w:val="24"/>
          <w:szCs w:val="24"/>
        </w:rPr>
      </w:pPr>
      <w:r w:rsidRPr="009E3D35">
        <w:rPr>
          <w:rFonts w:ascii="Arial" w:hAnsi="Arial" w:cs="Arial"/>
          <w:b/>
          <w:bCs/>
          <w:sz w:val="24"/>
          <w:szCs w:val="24"/>
        </w:rPr>
        <w:t xml:space="preserve">ABERTURA: </w:t>
      </w:r>
      <w:r w:rsidR="000D0244">
        <w:rPr>
          <w:rFonts w:ascii="Arial" w:hAnsi="Arial" w:cs="Arial"/>
          <w:bCs/>
          <w:sz w:val="24"/>
          <w:szCs w:val="24"/>
        </w:rPr>
        <w:t>29</w:t>
      </w:r>
      <w:r w:rsidR="004228DF" w:rsidRPr="009E3D35">
        <w:rPr>
          <w:rFonts w:ascii="Arial" w:hAnsi="Arial" w:cs="Arial"/>
          <w:bCs/>
          <w:sz w:val="24"/>
          <w:szCs w:val="24"/>
        </w:rPr>
        <w:t>/</w:t>
      </w:r>
      <w:r w:rsidR="001441BD" w:rsidRPr="009E3D35">
        <w:rPr>
          <w:rFonts w:ascii="Arial" w:hAnsi="Arial" w:cs="Arial"/>
          <w:bCs/>
          <w:sz w:val="24"/>
          <w:szCs w:val="24"/>
        </w:rPr>
        <w:t>12</w:t>
      </w:r>
      <w:r w:rsidR="00AA5D9A" w:rsidRPr="009E3D35">
        <w:rPr>
          <w:rFonts w:ascii="Arial" w:hAnsi="Arial" w:cs="Arial"/>
          <w:bCs/>
          <w:sz w:val="24"/>
          <w:szCs w:val="24"/>
        </w:rPr>
        <w:t>/</w:t>
      </w:r>
      <w:r w:rsidR="00781716" w:rsidRPr="009E3D35">
        <w:rPr>
          <w:rFonts w:ascii="Arial" w:hAnsi="Arial" w:cs="Arial"/>
          <w:bCs/>
          <w:sz w:val="24"/>
          <w:szCs w:val="24"/>
        </w:rPr>
        <w:t>2017</w:t>
      </w:r>
    </w:p>
    <w:p w:rsidR="003B29C5" w:rsidRPr="009E3D35" w:rsidRDefault="003B29C5" w:rsidP="006F3AC3">
      <w:pPr>
        <w:ind w:right="-801"/>
        <w:jc w:val="both"/>
        <w:rPr>
          <w:rFonts w:ascii="Arial" w:hAnsi="Arial" w:cs="Arial"/>
          <w:b/>
          <w:bCs/>
          <w:color w:val="000000"/>
          <w:sz w:val="24"/>
          <w:szCs w:val="24"/>
        </w:rPr>
      </w:pPr>
    </w:p>
    <w:p w:rsidR="006F3AC3" w:rsidRPr="009E3D35" w:rsidRDefault="006F3AC3" w:rsidP="006F3AC3">
      <w:pPr>
        <w:ind w:right="-801"/>
        <w:jc w:val="both"/>
        <w:rPr>
          <w:rFonts w:ascii="Arial" w:hAnsi="Arial" w:cs="Arial"/>
          <w:color w:val="000000"/>
          <w:sz w:val="24"/>
          <w:szCs w:val="24"/>
        </w:rPr>
      </w:pPr>
      <w:r w:rsidRPr="009E3D35">
        <w:rPr>
          <w:rFonts w:ascii="Arial" w:hAnsi="Arial" w:cs="Arial"/>
          <w:b/>
          <w:bCs/>
          <w:color w:val="000000"/>
          <w:sz w:val="24"/>
          <w:szCs w:val="24"/>
        </w:rPr>
        <w:t xml:space="preserve">HORÁRIO: </w:t>
      </w:r>
      <w:r w:rsidR="00AA5D9A" w:rsidRPr="009E3D35">
        <w:rPr>
          <w:rFonts w:ascii="Arial" w:hAnsi="Arial" w:cs="Arial"/>
          <w:bCs/>
          <w:color w:val="000000"/>
          <w:sz w:val="24"/>
          <w:szCs w:val="24"/>
        </w:rPr>
        <w:t>8</w:t>
      </w:r>
      <w:r w:rsidR="00F42F3A" w:rsidRPr="009E3D35">
        <w:rPr>
          <w:rFonts w:ascii="Arial" w:hAnsi="Arial" w:cs="Arial"/>
          <w:bCs/>
          <w:color w:val="000000"/>
          <w:sz w:val="24"/>
          <w:szCs w:val="24"/>
        </w:rPr>
        <w:t>:30</w:t>
      </w:r>
      <w:r w:rsidRPr="009E3D35">
        <w:rPr>
          <w:rFonts w:ascii="Arial" w:hAnsi="Arial" w:cs="Arial"/>
          <w:color w:val="000000"/>
          <w:sz w:val="24"/>
          <w:szCs w:val="24"/>
        </w:rPr>
        <w:t xml:space="preserve"> HORAS</w:t>
      </w:r>
    </w:p>
    <w:p w:rsidR="003B29C5" w:rsidRPr="009E3D35" w:rsidRDefault="003B29C5" w:rsidP="006F3AC3">
      <w:pPr>
        <w:ind w:right="-1"/>
        <w:jc w:val="both"/>
        <w:rPr>
          <w:rFonts w:ascii="Arial" w:hAnsi="Arial" w:cs="Arial"/>
          <w:b/>
          <w:bCs/>
          <w:color w:val="000000"/>
          <w:sz w:val="24"/>
          <w:szCs w:val="24"/>
        </w:rPr>
      </w:pPr>
    </w:p>
    <w:p w:rsidR="006F3AC3" w:rsidRPr="00DD0E7B" w:rsidRDefault="006F3AC3" w:rsidP="006F3AC3">
      <w:pPr>
        <w:ind w:right="-1"/>
        <w:jc w:val="both"/>
        <w:rPr>
          <w:rFonts w:ascii="Arial" w:hAnsi="Arial" w:cs="Arial"/>
          <w:color w:val="000000"/>
          <w:sz w:val="24"/>
          <w:szCs w:val="24"/>
        </w:rPr>
      </w:pPr>
      <w:r w:rsidRPr="009E3D35">
        <w:rPr>
          <w:rFonts w:ascii="Arial" w:hAnsi="Arial" w:cs="Arial"/>
          <w:b/>
          <w:bCs/>
          <w:color w:val="000000"/>
          <w:sz w:val="24"/>
          <w:szCs w:val="24"/>
        </w:rPr>
        <w:t xml:space="preserve">TIPO: </w:t>
      </w:r>
      <w:r w:rsidR="00F90D70" w:rsidRPr="009E3D35">
        <w:rPr>
          <w:rFonts w:ascii="Arial" w:hAnsi="Arial" w:cs="Arial"/>
          <w:color w:val="000000"/>
          <w:sz w:val="24"/>
          <w:szCs w:val="24"/>
        </w:rPr>
        <w:t>Menor Preço - Global</w:t>
      </w:r>
    </w:p>
    <w:p w:rsidR="006F3AC3" w:rsidRPr="00DD0E7B" w:rsidRDefault="006F3AC3" w:rsidP="00E534C5">
      <w:pPr>
        <w:ind w:right="-1"/>
        <w:jc w:val="both"/>
        <w:rPr>
          <w:rFonts w:ascii="Arial" w:hAnsi="Arial" w:cs="Arial"/>
          <w:color w:val="000000"/>
          <w:sz w:val="24"/>
          <w:szCs w:val="24"/>
        </w:rPr>
      </w:pPr>
    </w:p>
    <w:p w:rsidR="00EE4763" w:rsidRPr="00DD0E7B" w:rsidRDefault="00EE4763" w:rsidP="00EE4763">
      <w:pPr>
        <w:ind w:right="-801"/>
        <w:jc w:val="both"/>
        <w:rPr>
          <w:rFonts w:ascii="Arial" w:hAnsi="Arial" w:cs="Arial"/>
          <w:b/>
          <w:color w:val="000000"/>
          <w:sz w:val="24"/>
          <w:szCs w:val="24"/>
        </w:rPr>
      </w:pPr>
    </w:p>
    <w:p w:rsidR="00EF73B0" w:rsidRPr="00DD0E7B" w:rsidRDefault="005F5631" w:rsidP="00EF73B0">
      <w:pPr>
        <w:ind w:right="-994"/>
        <w:jc w:val="both"/>
        <w:rPr>
          <w:rFonts w:ascii="Arial" w:hAnsi="Arial" w:cs="Arial"/>
          <w:b/>
          <w:sz w:val="24"/>
          <w:szCs w:val="24"/>
        </w:rPr>
      </w:pPr>
      <w:proofErr w:type="gramStart"/>
      <w:r w:rsidRPr="00DD0E7B">
        <w:rPr>
          <w:rFonts w:ascii="Arial" w:hAnsi="Arial" w:cs="Arial"/>
          <w:b/>
          <w:color w:val="000000"/>
          <w:sz w:val="24"/>
          <w:szCs w:val="24"/>
        </w:rPr>
        <w:t>OBJETO:</w:t>
      </w:r>
      <w:bookmarkStart w:id="0" w:name="OLE_LINK1"/>
      <w:bookmarkStart w:id="1" w:name="OLE_LINK2"/>
      <w:proofErr w:type="gramEnd"/>
      <w:r w:rsidR="00FA20BF" w:rsidRPr="00DD0E7B">
        <w:rPr>
          <w:rFonts w:ascii="Arial" w:hAnsi="Arial" w:cs="Arial"/>
          <w:b/>
          <w:bCs/>
          <w:color w:val="000000"/>
          <w:sz w:val="24"/>
          <w:szCs w:val="24"/>
        </w:rPr>
        <w:t>LOCAÇÃO DE EQUIPAMENTO DE SEGURANÇA</w:t>
      </w:r>
      <w:r w:rsidR="000E027E">
        <w:rPr>
          <w:rFonts w:ascii="Arial" w:hAnsi="Arial" w:cs="Arial"/>
          <w:b/>
          <w:bCs/>
          <w:color w:val="000000"/>
          <w:sz w:val="24"/>
          <w:szCs w:val="24"/>
        </w:rPr>
        <w:t xml:space="preserve"> </w:t>
      </w:r>
      <w:r w:rsidR="00FA20BF" w:rsidRPr="00DD0E7B">
        <w:rPr>
          <w:rFonts w:ascii="Arial" w:hAnsi="Arial" w:cs="Arial"/>
          <w:b/>
          <w:bCs/>
          <w:color w:val="000000"/>
          <w:sz w:val="24"/>
          <w:szCs w:val="24"/>
        </w:rPr>
        <w:t>E MONITORAMENTO</w:t>
      </w:r>
      <w:r w:rsidR="000E027E">
        <w:rPr>
          <w:rFonts w:ascii="Arial" w:hAnsi="Arial" w:cs="Arial"/>
          <w:b/>
          <w:bCs/>
          <w:color w:val="000000"/>
          <w:sz w:val="24"/>
          <w:szCs w:val="24"/>
        </w:rPr>
        <w:t xml:space="preserve"> </w:t>
      </w:r>
      <w:r w:rsidR="00EE6AFE" w:rsidRPr="00DD0E7B">
        <w:rPr>
          <w:rFonts w:ascii="Arial" w:hAnsi="Arial" w:cs="Arial"/>
          <w:b/>
          <w:sz w:val="24"/>
          <w:szCs w:val="24"/>
        </w:rPr>
        <w:t>ELETRÔNICO DE ALARME 24 HORAS</w:t>
      </w:r>
      <w:r w:rsidR="00AB727F" w:rsidRPr="00DD0E7B">
        <w:rPr>
          <w:rFonts w:ascii="Arial" w:hAnsi="Arial" w:cs="Arial"/>
          <w:b/>
          <w:sz w:val="24"/>
          <w:szCs w:val="24"/>
        </w:rPr>
        <w:t>.</w:t>
      </w:r>
    </w:p>
    <w:p w:rsidR="00AB727F" w:rsidRPr="00DD0E7B" w:rsidRDefault="00AB727F" w:rsidP="00EF73B0">
      <w:pPr>
        <w:ind w:right="-994"/>
        <w:jc w:val="both"/>
        <w:rPr>
          <w:rFonts w:ascii="Arial" w:hAnsi="Arial" w:cs="Arial"/>
          <w:b/>
          <w:sz w:val="24"/>
          <w:szCs w:val="24"/>
        </w:rPr>
      </w:pPr>
    </w:p>
    <w:p w:rsidR="002120E0" w:rsidRPr="00DD0E7B" w:rsidRDefault="002120E0" w:rsidP="00EF73B0">
      <w:pPr>
        <w:pStyle w:val="Ttulo4"/>
        <w:spacing w:line="276" w:lineRule="auto"/>
        <w:ind w:right="-994"/>
        <w:jc w:val="both"/>
        <w:rPr>
          <w:rFonts w:cs="Arial"/>
          <w:sz w:val="24"/>
          <w:szCs w:val="24"/>
        </w:rPr>
      </w:pPr>
    </w:p>
    <w:bookmarkEnd w:id="0"/>
    <w:bookmarkEnd w:id="1"/>
    <w:p w:rsidR="00EE4763" w:rsidRPr="00DD0E7B" w:rsidRDefault="00761C77" w:rsidP="00E534C5">
      <w:pPr>
        <w:ind w:right="-994"/>
        <w:jc w:val="both"/>
        <w:rPr>
          <w:rFonts w:ascii="Arial" w:hAnsi="Arial" w:cs="Arial"/>
          <w:color w:val="000000"/>
          <w:sz w:val="24"/>
          <w:szCs w:val="24"/>
        </w:rPr>
      </w:pPr>
      <w:r w:rsidRPr="00DD0E7B">
        <w:rPr>
          <w:rFonts w:ascii="Arial" w:hAnsi="Arial" w:cs="Arial"/>
          <w:b/>
          <w:color w:val="000000"/>
          <w:sz w:val="24"/>
          <w:szCs w:val="24"/>
        </w:rPr>
        <w:t xml:space="preserve">O MUNICÍPIO DE PERDIGÃO – MG, </w:t>
      </w:r>
      <w:r w:rsidRPr="00DD0E7B">
        <w:rPr>
          <w:rFonts w:ascii="Arial" w:hAnsi="Arial" w:cs="Arial"/>
          <w:color w:val="000000"/>
          <w:sz w:val="24"/>
          <w:szCs w:val="24"/>
        </w:rPr>
        <w:t>inscrita no CNPJ/</w:t>
      </w:r>
      <w:proofErr w:type="gramStart"/>
      <w:r w:rsidRPr="00DD0E7B">
        <w:rPr>
          <w:rFonts w:ascii="Arial" w:hAnsi="Arial" w:cs="Arial"/>
          <w:color w:val="000000"/>
          <w:sz w:val="24"/>
          <w:szCs w:val="24"/>
        </w:rPr>
        <w:t>MF</w:t>
      </w:r>
      <w:r w:rsidRPr="00DD0E7B">
        <w:rPr>
          <w:rFonts w:ascii="Arial" w:hAnsi="Arial" w:cs="Arial"/>
          <w:sz w:val="24"/>
          <w:szCs w:val="24"/>
        </w:rPr>
        <w:t>18.</w:t>
      </w:r>
      <w:proofErr w:type="gramEnd"/>
      <w:r w:rsidRPr="00DD0E7B">
        <w:rPr>
          <w:rFonts w:ascii="Arial" w:hAnsi="Arial" w:cs="Arial"/>
          <w:sz w:val="24"/>
          <w:szCs w:val="24"/>
        </w:rPr>
        <w:t xml:space="preserve">301.051.0001 / 19 </w:t>
      </w:r>
      <w:r w:rsidRPr="00DD0E7B">
        <w:rPr>
          <w:rFonts w:ascii="Arial" w:hAnsi="Arial" w:cs="Arial"/>
          <w:color w:val="000000"/>
          <w:sz w:val="24"/>
          <w:szCs w:val="24"/>
        </w:rPr>
        <w:t xml:space="preserve"> , com sede à </w:t>
      </w:r>
      <w:r w:rsidRPr="00DD0E7B">
        <w:rPr>
          <w:rFonts w:ascii="Arial" w:hAnsi="Arial" w:cs="Arial"/>
          <w:sz w:val="24"/>
          <w:szCs w:val="24"/>
        </w:rPr>
        <w:t>Avenida Santa Rita</w:t>
      </w:r>
      <w:r w:rsidR="002365BD" w:rsidRPr="00DD0E7B">
        <w:rPr>
          <w:rFonts w:ascii="Arial" w:hAnsi="Arial" w:cs="Arial"/>
          <w:sz w:val="24"/>
          <w:szCs w:val="24"/>
        </w:rPr>
        <w:t>, n°.</w:t>
      </w:r>
      <w:r w:rsidRPr="00DD0E7B">
        <w:rPr>
          <w:rFonts w:ascii="Arial" w:hAnsi="Arial" w:cs="Arial"/>
          <w:sz w:val="24"/>
          <w:szCs w:val="24"/>
        </w:rPr>
        <w:t xml:space="preserve"> 150, Centro</w:t>
      </w:r>
      <w:r w:rsidR="00517165" w:rsidRPr="00DD0E7B">
        <w:rPr>
          <w:rFonts w:ascii="Arial" w:hAnsi="Arial" w:cs="Arial"/>
          <w:sz w:val="24"/>
          <w:szCs w:val="24"/>
        </w:rPr>
        <w:t>,</w:t>
      </w:r>
      <w:r w:rsidRPr="00DD0E7B">
        <w:rPr>
          <w:rFonts w:ascii="Arial" w:hAnsi="Arial" w:cs="Arial"/>
          <w:sz w:val="24"/>
          <w:szCs w:val="24"/>
        </w:rPr>
        <w:t xml:space="preserve"> Perdigão</w:t>
      </w:r>
      <w:r w:rsidR="00517165" w:rsidRPr="00DD0E7B">
        <w:rPr>
          <w:rFonts w:ascii="Arial" w:hAnsi="Arial" w:cs="Arial"/>
          <w:sz w:val="24"/>
          <w:szCs w:val="24"/>
        </w:rPr>
        <w:t>-MG</w:t>
      </w:r>
      <w:r w:rsidRPr="00DD0E7B">
        <w:rPr>
          <w:rFonts w:ascii="Arial" w:hAnsi="Arial" w:cs="Arial"/>
          <w:sz w:val="24"/>
          <w:szCs w:val="24"/>
        </w:rPr>
        <w:t>,</w:t>
      </w:r>
      <w:r w:rsidRPr="00DD0E7B">
        <w:rPr>
          <w:rFonts w:ascii="Arial" w:hAnsi="Arial" w:cs="Arial"/>
          <w:color w:val="000000"/>
          <w:sz w:val="24"/>
          <w:szCs w:val="24"/>
        </w:rPr>
        <w:t xml:space="preserve"> CEP: 35.545.000,torna público, para conhecimento dos interessados,</w:t>
      </w:r>
      <w:r w:rsidR="00517165" w:rsidRPr="00DD0E7B">
        <w:rPr>
          <w:rFonts w:ascii="Arial" w:hAnsi="Arial" w:cs="Arial"/>
          <w:color w:val="000000"/>
          <w:sz w:val="24"/>
          <w:szCs w:val="24"/>
        </w:rPr>
        <w:t xml:space="preserve"> que mediante designação do(a) Pregoeiro(a)</w:t>
      </w:r>
      <w:r w:rsidR="00EE4763" w:rsidRPr="00DD0E7B">
        <w:rPr>
          <w:rFonts w:ascii="Arial" w:hAnsi="Arial" w:cs="Arial"/>
          <w:color w:val="000000"/>
          <w:sz w:val="24"/>
          <w:szCs w:val="24"/>
        </w:rPr>
        <w:t xml:space="preserve"> e componentes da equipe de apoio conforme </w:t>
      </w:r>
      <w:r w:rsidR="00781716" w:rsidRPr="00DD0E7B">
        <w:rPr>
          <w:rFonts w:ascii="Arial" w:hAnsi="Arial" w:cs="Arial"/>
          <w:color w:val="000000"/>
          <w:sz w:val="24"/>
          <w:szCs w:val="24"/>
        </w:rPr>
        <w:t xml:space="preserve">Portaria </w:t>
      </w:r>
      <w:r w:rsidR="00C727D1" w:rsidRPr="003C2E4B">
        <w:rPr>
          <w:rFonts w:ascii="Arial" w:hAnsi="Arial" w:cs="Arial"/>
          <w:color w:val="000000"/>
          <w:sz w:val="24"/>
          <w:szCs w:val="24"/>
        </w:rPr>
        <w:t>014</w:t>
      </w:r>
      <w:r w:rsidRPr="003C2E4B">
        <w:rPr>
          <w:rFonts w:ascii="Arial" w:hAnsi="Arial" w:cs="Arial"/>
          <w:color w:val="000000"/>
          <w:sz w:val="24"/>
          <w:szCs w:val="24"/>
        </w:rPr>
        <w:t>/2017</w:t>
      </w:r>
      <w:r w:rsidR="00EE4763" w:rsidRPr="00DD0E7B">
        <w:rPr>
          <w:rFonts w:ascii="Arial" w:hAnsi="Arial" w:cs="Arial"/>
          <w:color w:val="000000"/>
          <w:sz w:val="24"/>
          <w:szCs w:val="24"/>
        </w:rPr>
        <w:t xml:space="preserve">encontra-se aberta licitação na modalidade de </w:t>
      </w:r>
      <w:r w:rsidR="00F90D70" w:rsidRPr="00DD0E7B">
        <w:rPr>
          <w:rFonts w:ascii="Arial" w:hAnsi="Arial" w:cs="Arial"/>
          <w:color w:val="000000"/>
          <w:sz w:val="24"/>
          <w:szCs w:val="24"/>
        </w:rPr>
        <w:t>Pregão</w:t>
      </w:r>
      <w:r w:rsidR="00EE4763" w:rsidRPr="00DD0E7B">
        <w:rPr>
          <w:rFonts w:ascii="Arial" w:hAnsi="Arial" w:cs="Arial"/>
          <w:color w:val="000000"/>
          <w:sz w:val="24"/>
          <w:szCs w:val="24"/>
        </w:rPr>
        <w:t xml:space="preserve">, </w:t>
      </w:r>
      <w:r w:rsidR="00F90D70" w:rsidRPr="00DD0E7B">
        <w:rPr>
          <w:rFonts w:ascii="Arial" w:hAnsi="Arial" w:cs="Arial"/>
          <w:color w:val="000000"/>
          <w:sz w:val="24"/>
          <w:szCs w:val="24"/>
        </w:rPr>
        <w:t>Menor Preço - Global</w:t>
      </w:r>
      <w:r w:rsidR="00AC2841" w:rsidRPr="00DD0E7B">
        <w:rPr>
          <w:rFonts w:ascii="Arial" w:hAnsi="Arial" w:cs="Arial"/>
          <w:color w:val="000000"/>
          <w:sz w:val="24"/>
          <w:szCs w:val="24"/>
        </w:rPr>
        <w:t>,</w:t>
      </w:r>
      <w:r w:rsidR="00EE4763" w:rsidRPr="00DD0E7B">
        <w:rPr>
          <w:rFonts w:ascii="Arial" w:hAnsi="Arial" w:cs="Arial"/>
          <w:color w:val="000000"/>
          <w:sz w:val="24"/>
          <w:szCs w:val="24"/>
        </w:rPr>
        <w:t xml:space="preserve"> nos termos da Lei Federal nº 10.520 de 17/07/2002, e Lei Complementar 123</w:t>
      </w:r>
      <w:r w:rsidR="00A173B2" w:rsidRPr="00DD0E7B">
        <w:rPr>
          <w:rFonts w:ascii="Arial" w:hAnsi="Arial" w:cs="Arial"/>
          <w:color w:val="000000"/>
          <w:sz w:val="24"/>
          <w:szCs w:val="24"/>
        </w:rPr>
        <w:t>, de 14 de dezembro de 2006, do</w:t>
      </w:r>
      <w:r w:rsidR="000D0244">
        <w:rPr>
          <w:rFonts w:ascii="Arial" w:hAnsi="Arial" w:cs="Arial"/>
          <w:color w:val="000000"/>
          <w:sz w:val="24"/>
          <w:szCs w:val="24"/>
        </w:rPr>
        <w:t xml:space="preserve"> </w:t>
      </w:r>
      <w:r w:rsidR="00A173B2" w:rsidRPr="00DD0E7B">
        <w:rPr>
          <w:rFonts w:ascii="Arial" w:hAnsi="Arial" w:cs="Arial"/>
          <w:color w:val="000000"/>
          <w:sz w:val="24"/>
          <w:szCs w:val="24"/>
        </w:rPr>
        <w:t>Decreto Municipal</w:t>
      </w:r>
      <w:r w:rsidR="00EE4763" w:rsidRPr="00DD0E7B">
        <w:rPr>
          <w:rFonts w:ascii="Arial" w:hAnsi="Arial" w:cs="Arial"/>
          <w:color w:val="000000"/>
          <w:sz w:val="24"/>
          <w:szCs w:val="24"/>
        </w:rPr>
        <w:t xml:space="preserve"> nº </w:t>
      </w:r>
      <w:r w:rsidR="00A173B2" w:rsidRPr="00DD0E7B">
        <w:rPr>
          <w:rFonts w:ascii="Arial" w:hAnsi="Arial" w:cs="Arial"/>
          <w:color w:val="000000"/>
          <w:sz w:val="24"/>
          <w:szCs w:val="24"/>
        </w:rPr>
        <w:t>1526 de 05 de janeiro de 2017</w:t>
      </w:r>
      <w:r w:rsidR="000D0244">
        <w:rPr>
          <w:rFonts w:ascii="Arial" w:hAnsi="Arial" w:cs="Arial"/>
          <w:color w:val="000000"/>
          <w:sz w:val="24"/>
          <w:szCs w:val="24"/>
        </w:rPr>
        <w:t xml:space="preserve"> </w:t>
      </w:r>
      <w:r w:rsidR="00EE4763" w:rsidRPr="00DD0E7B">
        <w:rPr>
          <w:rFonts w:ascii="Arial" w:hAnsi="Arial" w:cs="Arial"/>
          <w:color w:val="000000"/>
          <w:sz w:val="24"/>
          <w:szCs w:val="24"/>
        </w:rPr>
        <w:t>com aplicação subsidiária da Lei Federal nº 8.666/93 e suas alterações posteriores, encerrando-se o prazo para recebimento dos envelopes da PROPOSTA DE PREÇO e dos DOCUMENTOS DE HABILITAÇÃO no local, dia e hora abaixo mencionados.</w:t>
      </w:r>
    </w:p>
    <w:p w:rsidR="00AB727F" w:rsidRPr="00DD0E7B" w:rsidRDefault="00AB727F" w:rsidP="00E534C5">
      <w:pPr>
        <w:ind w:right="-994"/>
        <w:jc w:val="both"/>
        <w:rPr>
          <w:rFonts w:ascii="Arial" w:hAnsi="Arial" w:cs="Arial"/>
          <w:color w:val="000000"/>
          <w:sz w:val="24"/>
          <w:szCs w:val="24"/>
        </w:rPr>
      </w:pPr>
    </w:p>
    <w:p w:rsidR="00321C61" w:rsidRPr="00DD0E7B" w:rsidRDefault="00321C61" w:rsidP="00E534C5">
      <w:pPr>
        <w:pStyle w:val="WW-Padro"/>
        <w:ind w:right="-994"/>
        <w:jc w:val="both"/>
        <w:rPr>
          <w:rFonts w:ascii="Arial" w:hAnsi="Arial" w:cs="Arial"/>
          <w:szCs w:val="24"/>
        </w:rPr>
      </w:pPr>
    </w:p>
    <w:p w:rsidR="00321C61" w:rsidRPr="003C2E4B" w:rsidRDefault="00321C61" w:rsidP="00E534C5">
      <w:pPr>
        <w:pStyle w:val="WW-Padro"/>
        <w:ind w:right="-994"/>
        <w:jc w:val="both"/>
        <w:rPr>
          <w:rFonts w:ascii="Arial" w:hAnsi="Arial" w:cs="Arial"/>
          <w:szCs w:val="24"/>
        </w:rPr>
      </w:pPr>
      <w:r w:rsidRPr="003C2E4B">
        <w:rPr>
          <w:rFonts w:ascii="Arial" w:hAnsi="Arial" w:cs="Arial"/>
          <w:szCs w:val="24"/>
        </w:rPr>
        <w:t xml:space="preserve">Os envelopes contendo a </w:t>
      </w:r>
      <w:r w:rsidRPr="009E3D35">
        <w:rPr>
          <w:rFonts w:ascii="Arial" w:hAnsi="Arial" w:cs="Arial"/>
          <w:szCs w:val="24"/>
        </w:rPr>
        <w:t xml:space="preserve">proposta comercial e documentação de habilitação serão recebidos em sessão pública </w:t>
      </w:r>
      <w:r w:rsidRPr="009E3D35">
        <w:rPr>
          <w:rFonts w:ascii="Arial" w:hAnsi="Arial" w:cs="Arial"/>
          <w:b/>
          <w:szCs w:val="24"/>
        </w:rPr>
        <w:t xml:space="preserve">às </w:t>
      </w:r>
      <w:proofErr w:type="gramStart"/>
      <w:r w:rsidR="00AA5D9A" w:rsidRPr="009E3D35">
        <w:rPr>
          <w:rFonts w:ascii="Arial" w:hAnsi="Arial" w:cs="Arial"/>
          <w:b/>
          <w:szCs w:val="24"/>
        </w:rPr>
        <w:t>8</w:t>
      </w:r>
      <w:r w:rsidR="003C2E4B" w:rsidRPr="009E3D35">
        <w:rPr>
          <w:rFonts w:ascii="Arial" w:hAnsi="Arial" w:cs="Arial"/>
          <w:b/>
          <w:szCs w:val="24"/>
        </w:rPr>
        <w:t>:30</w:t>
      </w:r>
      <w:proofErr w:type="gramEnd"/>
      <w:r w:rsidRPr="009E3D35">
        <w:rPr>
          <w:rFonts w:ascii="Arial" w:hAnsi="Arial" w:cs="Arial"/>
          <w:b/>
          <w:szCs w:val="24"/>
        </w:rPr>
        <w:t xml:space="preserve"> horas do dia </w:t>
      </w:r>
      <w:r w:rsidR="000D0244">
        <w:rPr>
          <w:rFonts w:ascii="Arial" w:hAnsi="Arial" w:cs="Arial"/>
          <w:b/>
          <w:szCs w:val="24"/>
        </w:rPr>
        <w:t>29</w:t>
      </w:r>
      <w:r w:rsidR="001441BD" w:rsidRPr="009E3D35">
        <w:rPr>
          <w:rFonts w:ascii="Arial" w:hAnsi="Arial" w:cs="Arial"/>
          <w:b/>
          <w:szCs w:val="24"/>
        </w:rPr>
        <w:t>/12</w:t>
      </w:r>
      <w:r w:rsidR="009449FD" w:rsidRPr="009E3D35">
        <w:rPr>
          <w:rFonts w:ascii="Arial" w:hAnsi="Arial" w:cs="Arial"/>
          <w:b/>
          <w:szCs w:val="24"/>
        </w:rPr>
        <w:t>/</w:t>
      </w:r>
      <w:r w:rsidR="00781716" w:rsidRPr="009E3D35">
        <w:rPr>
          <w:rFonts w:ascii="Arial" w:hAnsi="Arial" w:cs="Arial"/>
          <w:b/>
          <w:szCs w:val="24"/>
        </w:rPr>
        <w:t>2017</w:t>
      </w:r>
      <w:r w:rsidR="004304BB" w:rsidRPr="009E3D35">
        <w:rPr>
          <w:rFonts w:ascii="Arial" w:hAnsi="Arial" w:cs="Arial"/>
          <w:b/>
          <w:szCs w:val="24"/>
        </w:rPr>
        <w:t>,</w:t>
      </w:r>
      <w:r w:rsidRPr="009E3D35">
        <w:rPr>
          <w:rFonts w:ascii="Arial" w:hAnsi="Arial" w:cs="Arial"/>
          <w:szCs w:val="24"/>
        </w:rPr>
        <w:t xml:space="preserve"> nas dependências </w:t>
      </w:r>
      <w:r w:rsidR="00026A97" w:rsidRPr="009E3D35">
        <w:rPr>
          <w:rFonts w:ascii="Arial" w:hAnsi="Arial" w:cs="Arial"/>
          <w:szCs w:val="24"/>
        </w:rPr>
        <w:t xml:space="preserve">sede da Prefeitura Municipal de </w:t>
      </w:r>
      <w:r w:rsidR="00781716" w:rsidRPr="009E3D35">
        <w:rPr>
          <w:rFonts w:ascii="Arial" w:hAnsi="Arial" w:cs="Arial"/>
          <w:szCs w:val="24"/>
        </w:rPr>
        <w:t>Perdigão</w:t>
      </w:r>
      <w:r w:rsidRPr="009E3D35">
        <w:rPr>
          <w:rFonts w:ascii="Arial" w:hAnsi="Arial" w:cs="Arial"/>
          <w:szCs w:val="24"/>
        </w:rPr>
        <w:t xml:space="preserve">, </w:t>
      </w:r>
      <w:r w:rsidR="00761C77" w:rsidRPr="009E3D35">
        <w:rPr>
          <w:rFonts w:ascii="Arial" w:hAnsi="Arial" w:cs="Arial"/>
          <w:szCs w:val="24"/>
        </w:rPr>
        <w:t>Avenida Santa Rita</w:t>
      </w:r>
      <w:r w:rsidR="00517165" w:rsidRPr="009E3D35">
        <w:rPr>
          <w:rFonts w:ascii="Arial" w:hAnsi="Arial" w:cs="Arial"/>
          <w:szCs w:val="24"/>
        </w:rPr>
        <w:t>, n°.</w:t>
      </w:r>
      <w:r w:rsidR="00761C77" w:rsidRPr="009E3D35">
        <w:rPr>
          <w:rFonts w:ascii="Arial" w:hAnsi="Arial" w:cs="Arial"/>
          <w:szCs w:val="24"/>
        </w:rPr>
        <w:t xml:space="preserve">150, Centro em Perdigão </w:t>
      </w:r>
      <w:proofErr w:type="spellStart"/>
      <w:r w:rsidR="00761C77" w:rsidRPr="009E3D35">
        <w:rPr>
          <w:rFonts w:ascii="Arial" w:hAnsi="Arial" w:cs="Arial"/>
          <w:szCs w:val="24"/>
        </w:rPr>
        <w:t>MG</w:t>
      </w:r>
      <w:r w:rsidRPr="009E3D35">
        <w:rPr>
          <w:rFonts w:ascii="Arial" w:hAnsi="Arial" w:cs="Arial"/>
          <w:szCs w:val="24"/>
        </w:rPr>
        <w:t>oportunidade</w:t>
      </w:r>
      <w:proofErr w:type="spellEnd"/>
      <w:r w:rsidRPr="009E3D35">
        <w:rPr>
          <w:rFonts w:ascii="Arial" w:hAnsi="Arial" w:cs="Arial"/>
          <w:szCs w:val="24"/>
        </w:rPr>
        <w:t xml:space="preserve"> em que serão examinados.</w:t>
      </w:r>
    </w:p>
    <w:p w:rsidR="00AB727F" w:rsidRPr="003C2E4B" w:rsidRDefault="00AB727F" w:rsidP="00E534C5">
      <w:pPr>
        <w:pStyle w:val="WW-Padro"/>
        <w:ind w:right="-994"/>
        <w:jc w:val="both"/>
        <w:rPr>
          <w:rFonts w:ascii="Arial" w:hAnsi="Arial" w:cs="Arial"/>
          <w:szCs w:val="24"/>
        </w:rPr>
      </w:pPr>
    </w:p>
    <w:p w:rsidR="001B5C09" w:rsidRPr="003C2E4B" w:rsidRDefault="001B5C09" w:rsidP="00B306CE">
      <w:pPr>
        <w:pStyle w:val="Recuodocorpodetexto"/>
        <w:spacing w:after="120"/>
        <w:ind w:left="0" w:right="-994" w:firstLine="0"/>
        <w:jc w:val="both"/>
        <w:rPr>
          <w:rFonts w:ascii="Arial" w:hAnsi="Arial" w:cs="Arial"/>
          <w:szCs w:val="24"/>
        </w:rPr>
      </w:pPr>
    </w:p>
    <w:p w:rsidR="00B306CE" w:rsidRPr="00DD0E7B" w:rsidRDefault="00B306CE" w:rsidP="00B306CE">
      <w:pPr>
        <w:pStyle w:val="Recuodocorpodetexto"/>
        <w:spacing w:after="120"/>
        <w:ind w:left="0" w:right="-994" w:firstLine="0"/>
        <w:jc w:val="both"/>
        <w:rPr>
          <w:rFonts w:ascii="Arial" w:hAnsi="Arial" w:cs="Arial"/>
          <w:szCs w:val="24"/>
        </w:rPr>
      </w:pPr>
      <w:r w:rsidRPr="003C2E4B">
        <w:rPr>
          <w:rFonts w:ascii="Arial" w:hAnsi="Arial" w:cs="Arial"/>
          <w:szCs w:val="24"/>
        </w:rPr>
        <w:t>O pregão</w:t>
      </w:r>
      <w:r w:rsidR="00CA0685" w:rsidRPr="003C2E4B">
        <w:rPr>
          <w:rFonts w:ascii="Arial" w:hAnsi="Arial" w:cs="Arial"/>
          <w:szCs w:val="24"/>
        </w:rPr>
        <w:t xml:space="preserve"> será realizado </w:t>
      </w:r>
      <w:proofErr w:type="gramStart"/>
      <w:r w:rsidR="00CA0685" w:rsidRPr="003C2E4B">
        <w:rPr>
          <w:rFonts w:ascii="Arial" w:hAnsi="Arial" w:cs="Arial"/>
          <w:szCs w:val="24"/>
        </w:rPr>
        <w:t>pelo(</w:t>
      </w:r>
      <w:proofErr w:type="gramEnd"/>
      <w:r w:rsidR="00CA0685" w:rsidRPr="003C2E4B">
        <w:rPr>
          <w:rFonts w:ascii="Arial" w:hAnsi="Arial" w:cs="Arial"/>
          <w:szCs w:val="24"/>
        </w:rPr>
        <w:t>a)</w:t>
      </w:r>
      <w:r w:rsidR="00781716" w:rsidRPr="003C2E4B">
        <w:rPr>
          <w:rFonts w:ascii="Arial" w:hAnsi="Arial" w:cs="Arial"/>
          <w:szCs w:val="24"/>
        </w:rPr>
        <w:t xml:space="preserve"> Pregoeir</w:t>
      </w:r>
      <w:r w:rsidR="00CA0685" w:rsidRPr="003C2E4B">
        <w:rPr>
          <w:rFonts w:ascii="Arial" w:hAnsi="Arial" w:cs="Arial"/>
          <w:szCs w:val="24"/>
        </w:rPr>
        <w:t>o(a)</w:t>
      </w:r>
      <w:proofErr w:type="spellStart"/>
      <w:r w:rsidR="009C13E7" w:rsidRPr="003C2E4B">
        <w:rPr>
          <w:rFonts w:ascii="Arial" w:hAnsi="Arial" w:cs="Arial"/>
          <w:szCs w:val="24"/>
        </w:rPr>
        <w:t>Luziana</w:t>
      </w:r>
      <w:proofErr w:type="spellEnd"/>
      <w:r w:rsidR="009C13E7" w:rsidRPr="003C2E4B">
        <w:rPr>
          <w:rFonts w:ascii="Arial" w:hAnsi="Arial" w:cs="Arial"/>
          <w:szCs w:val="24"/>
        </w:rPr>
        <w:t xml:space="preserve"> Cordeiro de Melo</w:t>
      </w:r>
      <w:r w:rsidRPr="003C2E4B">
        <w:rPr>
          <w:rFonts w:ascii="Arial" w:hAnsi="Arial" w:cs="Arial"/>
          <w:szCs w:val="24"/>
        </w:rPr>
        <w:t xml:space="preserve">, e a equipe de apoio, </w:t>
      </w:r>
      <w:bookmarkStart w:id="2" w:name="OLE_LINK55"/>
      <w:bookmarkStart w:id="3" w:name="OLE_LINK56"/>
      <w:proofErr w:type="spellStart"/>
      <w:r w:rsidR="009C13E7" w:rsidRPr="003C2E4B">
        <w:rPr>
          <w:rFonts w:ascii="Arial" w:hAnsi="Arial" w:cs="Arial"/>
          <w:szCs w:val="24"/>
        </w:rPr>
        <w:t>Kassio</w:t>
      </w:r>
      <w:proofErr w:type="spellEnd"/>
      <w:r w:rsidR="009C13E7" w:rsidRPr="003C2E4B">
        <w:rPr>
          <w:rFonts w:ascii="Arial" w:hAnsi="Arial" w:cs="Arial"/>
          <w:szCs w:val="24"/>
        </w:rPr>
        <w:t xml:space="preserve"> Wilker de Morais</w:t>
      </w:r>
      <w:r w:rsidR="00517165" w:rsidRPr="003C2E4B">
        <w:rPr>
          <w:rFonts w:ascii="Arial" w:hAnsi="Arial" w:cs="Arial"/>
          <w:szCs w:val="24"/>
        </w:rPr>
        <w:t xml:space="preserve">, </w:t>
      </w:r>
      <w:r w:rsidR="00CA0685" w:rsidRPr="003C2E4B">
        <w:rPr>
          <w:rFonts w:ascii="Arial" w:hAnsi="Arial" w:cs="Arial"/>
          <w:szCs w:val="24"/>
        </w:rPr>
        <w:t xml:space="preserve">Edna Maria </w:t>
      </w:r>
      <w:proofErr w:type="spellStart"/>
      <w:r w:rsidR="00CA0685" w:rsidRPr="003C2E4B">
        <w:rPr>
          <w:rFonts w:ascii="Arial" w:hAnsi="Arial" w:cs="Arial"/>
          <w:szCs w:val="24"/>
        </w:rPr>
        <w:t>DurteMorette</w:t>
      </w:r>
      <w:proofErr w:type="spellEnd"/>
      <w:r w:rsidR="00CA0685" w:rsidRPr="003C2E4B">
        <w:rPr>
          <w:rFonts w:ascii="Arial" w:hAnsi="Arial" w:cs="Arial"/>
          <w:szCs w:val="24"/>
        </w:rPr>
        <w:t xml:space="preserve">, </w:t>
      </w:r>
      <w:r w:rsidR="009C13E7" w:rsidRPr="003C2E4B">
        <w:rPr>
          <w:rFonts w:ascii="Arial" w:hAnsi="Arial" w:cs="Arial"/>
          <w:szCs w:val="24"/>
        </w:rPr>
        <w:t xml:space="preserve">Mauricio Jose da Silva </w:t>
      </w:r>
      <w:r w:rsidRPr="003C2E4B">
        <w:rPr>
          <w:rFonts w:ascii="Arial" w:hAnsi="Arial" w:cs="Arial"/>
          <w:szCs w:val="24"/>
        </w:rPr>
        <w:t xml:space="preserve">conforme </w:t>
      </w:r>
      <w:r w:rsidRPr="003C2E4B">
        <w:rPr>
          <w:rFonts w:ascii="Arial" w:hAnsi="Arial" w:cs="Arial"/>
          <w:color w:val="000000"/>
          <w:szCs w:val="24"/>
        </w:rPr>
        <w:t xml:space="preserve">Portaria nº </w:t>
      </w:r>
      <w:r w:rsidR="00517165" w:rsidRPr="003C2E4B">
        <w:rPr>
          <w:rFonts w:ascii="Arial" w:hAnsi="Arial" w:cs="Arial"/>
          <w:color w:val="000000"/>
          <w:szCs w:val="24"/>
        </w:rPr>
        <w:t>014</w:t>
      </w:r>
      <w:r w:rsidR="00781716" w:rsidRPr="003C2E4B">
        <w:rPr>
          <w:rFonts w:ascii="Arial" w:hAnsi="Arial" w:cs="Arial"/>
          <w:color w:val="000000"/>
          <w:szCs w:val="24"/>
        </w:rPr>
        <w:t xml:space="preserve">  de </w:t>
      </w:r>
      <w:r w:rsidR="00517165" w:rsidRPr="003C2E4B">
        <w:rPr>
          <w:rFonts w:ascii="Arial" w:hAnsi="Arial" w:cs="Arial"/>
          <w:color w:val="000000"/>
          <w:szCs w:val="24"/>
        </w:rPr>
        <w:t xml:space="preserve">17 </w:t>
      </w:r>
      <w:r w:rsidR="00781716" w:rsidRPr="003C2E4B">
        <w:rPr>
          <w:rFonts w:ascii="Arial" w:hAnsi="Arial" w:cs="Arial"/>
          <w:color w:val="000000"/>
          <w:szCs w:val="24"/>
        </w:rPr>
        <w:t xml:space="preserve">de </w:t>
      </w:r>
      <w:r w:rsidR="00517165" w:rsidRPr="003C2E4B">
        <w:rPr>
          <w:rFonts w:ascii="Arial" w:hAnsi="Arial" w:cs="Arial"/>
          <w:color w:val="000000"/>
          <w:szCs w:val="24"/>
        </w:rPr>
        <w:t>Abril</w:t>
      </w:r>
      <w:r w:rsidR="00781716" w:rsidRPr="003C2E4B">
        <w:rPr>
          <w:rFonts w:ascii="Arial" w:hAnsi="Arial" w:cs="Arial"/>
          <w:color w:val="000000"/>
          <w:szCs w:val="24"/>
        </w:rPr>
        <w:t xml:space="preserve"> de 2017</w:t>
      </w:r>
      <w:r w:rsidRPr="003C2E4B">
        <w:rPr>
          <w:rFonts w:ascii="Arial" w:hAnsi="Arial" w:cs="Arial"/>
          <w:color w:val="000000"/>
          <w:szCs w:val="24"/>
        </w:rPr>
        <w:t>;</w:t>
      </w:r>
      <w:bookmarkEnd w:id="2"/>
      <w:bookmarkEnd w:id="3"/>
      <w:r w:rsidR="001441BD">
        <w:rPr>
          <w:rFonts w:ascii="Arial" w:hAnsi="Arial" w:cs="Arial"/>
          <w:color w:val="000000"/>
          <w:szCs w:val="24"/>
        </w:rPr>
        <w:t xml:space="preserve"> </w:t>
      </w:r>
      <w:r w:rsidRPr="003C2E4B">
        <w:rPr>
          <w:rFonts w:ascii="Arial" w:hAnsi="Arial" w:cs="Arial"/>
          <w:szCs w:val="24"/>
        </w:rPr>
        <w:t>podendo ser substituído por outro servidor designado.</w:t>
      </w:r>
    </w:p>
    <w:p w:rsidR="00B306CE" w:rsidRPr="00DD0E7B" w:rsidRDefault="00B306CE" w:rsidP="00B306CE">
      <w:pPr>
        <w:pStyle w:val="Recuodocorpodetexto"/>
        <w:spacing w:after="120"/>
        <w:ind w:left="0" w:firstLine="0"/>
        <w:jc w:val="both"/>
        <w:rPr>
          <w:rFonts w:ascii="Arial" w:hAnsi="Arial" w:cs="Arial"/>
          <w:szCs w:val="24"/>
        </w:rPr>
      </w:pPr>
      <w:r w:rsidRPr="00DD0E7B">
        <w:rPr>
          <w:rFonts w:ascii="Arial" w:hAnsi="Arial" w:cs="Arial"/>
          <w:szCs w:val="24"/>
        </w:rPr>
        <w:t xml:space="preserve">O edital poderá ser obtido, na íntegra, através de solicitação feita por escrito pelo e-mail </w:t>
      </w:r>
      <w:hyperlink r:id="rId20" w:history="1">
        <w:r w:rsidR="00781716" w:rsidRPr="00DD0E7B">
          <w:rPr>
            <w:rStyle w:val="Hyperlink"/>
            <w:rFonts w:ascii="Arial" w:hAnsi="Arial" w:cs="Arial"/>
            <w:szCs w:val="24"/>
          </w:rPr>
          <w:t>licitacao@perdigao.mg.gov.br</w:t>
        </w:r>
      </w:hyperlink>
      <w:r w:rsidRPr="00DD0E7B">
        <w:rPr>
          <w:rFonts w:ascii="Arial" w:hAnsi="Arial" w:cs="Arial"/>
          <w:szCs w:val="24"/>
        </w:rPr>
        <w:t xml:space="preserve"> ou retirado no site </w:t>
      </w:r>
      <w:hyperlink r:id="rId21" w:history="1">
        <w:r w:rsidR="00781716" w:rsidRPr="00DD0E7B">
          <w:rPr>
            <w:rStyle w:val="Hyperlink"/>
            <w:rFonts w:ascii="Arial" w:hAnsi="Arial" w:cs="Arial"/>
            <w:szCs w:val="24"/>
          </w:rPr>
          <w:t>www.perdigao.mg.gov.br</w:t>
        </w:r>
      </w:hyperlink>
    </w:p>
    <w:p w:rsidR="00B83DC8" w:rsidRPr="00DD0E7B" w:rsidRDefault="00B83DC8" w:rsidP="00B306CE">
      <w:pPr>
        <w:pStyle w:val="Recuodocorpodetexto"/>
        <w:spacing w:after="120"/>
        <w:ind w:left="0" w:firstLine="0"/>
        <w:jc w:val="both"/>
        <w:rPr>
          <w:rFonts w:ascii="Arial" w:hAnsi="Arial" w:cs="Arial"/>
          <w:szCs w:val="24"/>
        </w:rPr>
      </w:pPr>
    </w:p>
    <w:p w:rsidR="00E534C5" w:rsidRPr="00DD0E7B" w:rsidRDefault="00E534C5" w:rsidP="00E534C5">
      <w:pPr>
        <w:pStyle w:val="Recuodocorpodetexto"/>
        <w:ind w:right="-994"/>
        <w:jc w:val="both"/>
        <w:rPr>
          <w:rFonts w:ascii="Arial" w:hAnsi="Arial" w:cs="Arial"/>
          <w:color w:val="000000"/>
          <w:szCs w:val="24"/>
        </w:rPr>
      </w:pPr>
      <w:bookmarkStart w:id="4" w:name="OLE_LINK3"/>
      <w:bookmarkStart w:id="5" w:name="OLE_LINK4"/>
      <w:r w:rsidRPr="00DD0E7B">
        <w:rPr>
          <w:rFonts w:ascii="Arial" w:hAnsi="Arial" w:cs="Arial"/>
          <w:b/>
          <w:color w:val="000000"/>
          <w:szCs w:val="24"/>
        </w:rPr>
        <w:t xml:space="preserve">SRP </w:t>
      </w:r>
      <w:r w:rsidRPr="00DD0E7B">
        <w:rPr>
          <w:rFonts w:ascii="Arial" w:hAnsi="Arial" w:cs="Arial"/>
          <w:color w:val="000000"/>
          <w:szCs w:val="24"/>
        </w:rPr>
        <w:t>– conjunto de procedimentos para registro formal de preços relativos à prestação de serviços e aquisição de bens, para contratações futuras.</w:t>
      </w:r>
    </w:p>
    <w:p w:rsidR="006B1DC8" w:rsidRPr="00DD0E7B" w:rsidRDefault="006B1DC8" w:rsidP="00E534C5">
      <w:pPr>
        <w:pStyle w:val="Recuodocorpodetexto"/>
        <w:ind w:right="-994"/>
        <w:jc w:val="both"/>
        <w:rPr>
          <w:rFonts w:ascii="Arial" w:hAnsi="Arial" w:cs="Arial"/>
          <w:color w:val="000000"/>
          <w:szCs w:val="24"/>
        </w:rPr>
      </w:pPr>
    </w:p>
    <w:p w:rsidR="00E534C5" w:rsidRPr="00DD0E7B" w:rsidRDefault="00E534C5" w:rsidP="00E534C5">
      <w:pPr>
        <w:pStyle w:val="Recuodocorpodetexto"/>
        <w:ind w:right="-994"/>
        <w:jc w:val="both"/>
        <w:rPr>
          <w:rFonts w:ascii="Arial" w:hAnsi="Arial" w:cs="Arial"/>
          <w:color w:val="000000"/>
          <w:szCs w:val="24"/>
        </w:rPr>
      </w:pPr>
      <w:bookmarkStart w:id="6" w:name="OLE_LINK53"/>
      <w:bookmarkStart w:id="7" w:name="OLE_LINK54"/>
      <w:r w:rsidRPr="00DD0E7B">
        <w:rPr>
          <w:rFonts w:ascii="Arial" w:hAnsi="Arial" w:cs="Arial"/>
          <w:b/>
          <w:color w:val="000000"/>
          <w:szCs w:val="24"/>
        </w:rPr>
        <w:t>Órgão gerenciador</w:t>
      </w:r>
      <w:r w:rsidRPr="00DD0E7B">
        <w:rPr>
          <w:rFonts w:ascii="Arial" w:hAnsi="Arial" w:cs="Arial"/>
          <w:color w:val="000000"/>
          <w:szCs w:val="24"/>
        </w:rPr>
        <w:t xml:space="preserve"> – Município de </w:t>
      </w:r>
      <w:r w:rsidR="00781716" w:rsidRPr="00DD0E7B">
        <w:rPr>
          <w:rFonts w:ascii="Arial" w:hAnsi="Arial" w:cs="Arial"/>
          <w:color w:val="000000"/>
          <w:szCs w:val="24"/>
        </w:rPr>
        <w:t>Perdigão</w:t>
      </w:r>
      <w:r w:rsidRPr="00DD0E7B">
        <w:rPr>
          <w:rFonts w:ascii="Arial" w:hAnsi="Arial" w:cs="Arial"/>
          <w:color w:val="000000"/>
          <w:szCs w:val="24"/>
        </w:rPr>
        <w:t xml:space="preserve"> – MG- órgão da administração direta ou autarquia responsável pelo gerenciamento do SRP, inclusive a condução da licitação.</w:t>
      </w:r>
    </w:p>
    <w:p w:rsidR="00E534C5" w:rsidRPr="00DD0E7B" w:rsidRDefault="00E534C5" w:rsidP="002D4D57">
      <w:pPr>
        <w:pStyle w:val="Recuodocorpodetexto"/>
        <w:ind w:right="-994"/>
        <w:jc w:val="both"/>
        <w:rPr>
          <w:rFonts w:ascii="Arial" w:hAnsi="Arial" w:cs="Arial"/>
          <w:szCs w:val="24"/>
        </w:rPr>
      </w:pPr>
      <w:r w:rsidRPr="00DD0E7B">
        <w:rPr>
          <w:rFonts w:ascii="Arial" w:hAnsi="Arial" w:cs="Arial"/>
          <w:b/>
          <w:color w:val="000000"/>
          <w:szCs w:val="24"/>
        </w:rPr>
        <w:t>Órgão</w:t>
      </w:r>
      <w:r w:rsidR="00FA20BF" w:rsidRPr="00DD0E7B">
        <w:rPr>
          <w:rFonts w:ascii="Arial" w:hAnsi="Arial" w:cs="Arial"/>
          <w:b/>
          <w:color w:val="000000"/>
          <w:szCs w:val="24"/>
        </w:rPr>
        <w:t>s</w:t>
      </w:r>
      <w:r w:rsidRPr="00DD0E7B">
        <w:rPr>
          <w:rFonts w:ascii="Arial" w:hAnsi="Arial" w:cs="Arial"/>
          <w:b/>
          <w:color w:val="000000"/>
          <w:szCs w:val="24"/>
        </w:rPr>
        <w:t xml:space="preserve"> participante</w:t>
      </w:r>
      <w:r w:rsidR="00FA20BF" w:rsidRPr="00DD0E7B">
        <w:rPr>
          <w:rFonts w:ascii="Arial" w:hAnsi="Arial" w:cs="Arial"/>
          <w:b/>
          <w:color w:val="000000"/>
          <w:szCs w:val="24"/>
        </w:rPr>
        <w:t>s</w:t>
      </w:r>
      <w:r w:rsidRPr="00DD0E7B">
        <w:rPr>
          <w:rFonts w:ascii="Arial" w:hAnsi="Arial" w:cs="Arial"/>
          <w:color w:val="000000"/>
          <w:szCs w:val="24"/>
        </w:rPr>
        <w:t xml:space="preserve"> – </w:t>
      </w:r>
      <w:r w:rsidR="006127EC" w:rsidRPr="00DD0E7B">
        <w:rPr>
          <w:rFonts w:ascii="Arial" w:hAnsi="Arial" w:cs="Arial"/>
          <w:color w:val="000000"/>
          <w:szCs w:val="24"/>
        </w:rPr>
        <w:t xml:space="preserve">SECRETARIA </w:t>
      </w:r>
      <w:r w:rsidR="00C72340" w:rsidRPr="00DD0E7B">
        <w:rPr>
          <w:rFonts w:ascii="Arial" w:hAnsi="Arial" w:cs="Arial"/>
          <w:color w:val="000000"/>
          <w:szCs w:val="24"/>
        </w:rPr>
        <w:t xml:space="preserve">MUNICIPAL </w:t>
      </w:r>
      <w:r w:rsidR="00781716" w:rsidRPr="00DD0E7B">
        <w:rPr>
          <w:rFonts w:ascii="Arial" w:hAnsi="Arial" w:cs="Arial"/>
          <w:szCs w:val="24"/>
        </w:rPr>
        <w:t>DE</w:t>
      </w:r>
      <w:r w:rsidR="00FA20BF" w:rsidRPr="00DD0E7B">
        <w:rPr>
          <w:rFonts w:ascii="Arial" w:hAnsi="Arial" w:cs="Arial"/>
          <w:szCs w:val="24"/>
        </w:rPr>
        <w:t xml:space="preserve"> SAÚDE;</w:t>
      </w:r>
      <w:r w:rsidR="00FA20BF" w:rsidRPr="00DD0E7B">
        <w:rPr>
          <w:rFonts w:ascii="Arial" w:hAnsi="Arial" w:cs="Arial"/>
          <w:color w:val="000000"/>
          <w:szCs w:val="24"/>
        </w:rPr>
        <w:t xml:space="preserve"> SECRETARIA MUNICIPAL </w:t>
      </w:r>
      <w:r w:rsidR="00FA20BF" w:rsidRPr="00DD0E7B">
        <w:rPr>
          <w:rFonts w:ascii="Arial" w:hAnsi="Arial" w:cs="Arial"/>
          <w:szCs w:val="24"/>
        </w:rPr>
        <w:t xml:space="preserve">DE EDUCAÇÃO; </w:t>
      </w:r>
      <w:r w:rsidR="00FA20BF" w:rsidRPr="00DD0E7B">
        <w:rPr>
          <w:rFonts w:ascii="Arial" w:hAnsi="Arial" w:cs="Arial"/>
          <w:color w:val="000000"/>
          <w:szCs w:val="24"/>
        </w:rPr>
        <w:t xml:space="preserve">SECRETARIA MUNICIPAL </w:t>
      </w:r>
      <w:r w:rsidR="00FA20BF" w:rsidRPr="00DD0E7B">
        <w:rPr>
          <w:rFonts w:ascii="Arial" w:hAnsi="Arial" w:cs="Arial"/>
          <w:szCs w:val="24"/>
        </w:rPr>
        <w:t xml:space="preserve">DE OBRAS; </w:t>
      </w:r>
      <w:r w:rsidR="00FA20BF" w:rsidRPr="00DD0E7B">
        <w:rPr>
          <w:rFonts w:ascii="Arial" w:hAnsi="Arial" w:cs="Arial"/>
          <w:color w:val="000000"/>
          <w:szCs w:val="24"/>
        </w:rPr>
        <w:t xml:space="preserve">SECRETARIA MUNICIPAL </w:t>
      </w:r>
      <w:r w:rsidR="00FA20BF" w:rsidRPr="00DD0E7B">
        <w:rPr>
          <w:rFonts w:ascii="Arial" w:hAnsi="Arial" w:cs="Arial"/>
          <w:szCs w:val="24"/>
        </w:rPr>
        <w:t xml:space="preserve">DE ADMINISTRAÇÃO E </w:t>
      </w:r>
      <w:r w:rsidR="00FA20BF" w:rsidRPr="00DD0E7B">
        <w:rPr>
          <w:rFonts w:ascii="Arial" w:hAnsi="Arial" w:cs="Arial"/>
          <w:color w:val="000000"/>
          <w:szCs w:val="24"/>
        </w:rPr>
        <w:t xml:space="preserve">SECRETARIA MUNICIPAL </w:t>
      </w:r>
      <w:r w:rsidR="00FA20BF" w:rsidRPr="00DD0E7B">
        <w:rPr>
          <w:rFonts w:ascii="Arial" w:hAnsi="Arial" w:cs="Arial"/>
          <w:szCs w:val="24"/>
        </w:rPr>
        <w:t xml:space="preserve">DE ASSISTÊNCIA SOCIAL    </w:t>
      </w:r>
      <w:r w:rsidRPr="00DD0E7B">
        <w:rPr>
          <w:rFonts w:ascii="Arial" w:hAnsi="Arial" w:cs="Arial"/>
          <w:color w:val="000000"/>
          <w:szCs w:val="24"/>
        </w:rPr>
        <w:t xml:space="preserve">- órgão da administração </w:t>
      </w:r>
      <w:proofErr w:type="spellStart"/>
      <w:r w:rsidRPr="00DD0E7B">
        <w:rPr>
          <w:rFonts w:ascii="Arial" w:hAnsi="Arial" w:cs="Arial"/>
          <w:color w:val="000000"/>
          <w:szCs w:val="24"/>
        </w:rPr>
        <w:t>diretaque</w:t>
      </w:r>
      <w:proofErr w:type="spellEnd"/>
      <w:r w:rsidRPr="00DD0E7B">
        <w:rPr>
          <w:rFonts w:ascii="Arial" w:hAnsi="Arial" w:cs="Arial"/>
          <w:color w:val="000000"/>
          <w:szCs w:val="24"/>
        </w:rPr>
        <w:t xml:space="preserve"> pode utilizar do SRP para realização as suas contratações.</w:t>
      </w:r>
      <w:bookmarkEnd w:id="4"/>
      <w:bookmarkEnd w:id="5"/>
      <w:bookmarkEnd w:id="6"/>
      <w:bookmarkEnd w:id="7"/>
    </w:p>
    <w:p w:rsidR="00E534C5" w:rsidRPr="00DD0E7B" w:rsidRDefault="00E534C5" w:rsidP="00E534C5">
      <w:pPr>
        <w:pStyle w:val="Recuodocorpodetexto"/>
        <w:spacing w:after="120"/>
        <w:ind w:left="0" w:right="-994" w:firstLine="0"/>
        <w:jc w:val="both"/>
        <w:rPr>
          <w:rFonts w:ascii="Arial" w:hAnsi="Arial" w:cs="Arial"/>
          <w:b/>
          <w:color w:val="000000"/>
          <w:szCs w:val="24"/>
        </w:rPr>
      </w:pPr>
    </w:p>
    <w:p w:rsidR="00AB727F" w:rsidRPr="00DD0E7B" w:rsidRDefault="00AB727F" w:rsidP="00E534C5">
      <w:pPr>
        <w:pStyle w:val="Recuodocorpodetexto"/>
        <w:spacing w:after="120"/>
        <w:ind w:left="0" w:right="-994" w:firstLine="0"/>
        <w:jc w:val="both"/>
        <w:rPr>
          <w:rFonts w:ascii="Arial" w:hAnsi="Arial" w:cs="Arial"/>
          <w:b/>
          <w:color w:val="000000"/>
          <w:szCs w:val="24"/>
        </w:rPr>
      </w:pPr>
    </w:p>
    <w:p w:rsidR="00321C61" w:rsidRPr="00DD0E7B" w:rsidRDefault="00321C61" w:rsidP="00E534C5">
      <w:pPr>
        <w:pStyle w:val="Recuodocorpodetexto"/>
        <w:spacing w:after="120"/>
        <w:ind w:left="0" w:right="-994" w:firstLine="0"/>
        <w:jc w:val="both"/>
        <w:rPr>
          <w:rFonts w:ascii="Arial" w:hAnsi="Arial" w:cs="Arial"/>
          <w:b/>
          <w:color w:val="000000"/>
          <w:szCs w:val="24"/>
        </w:rPr>
      </w:pPr>
      <w:r w:rsidRPr="00DD0E7B">
        <w:rPr>
          <w:rFonts w:ascii="Arial" w:hAnsi="Arial" w:cs="Arial"/>
          <w:b/>
          <w:color w:val="000000"/>
          <w:szCs w:val="24"/>
        </w:rPr>
        <w:t>OBJETO</w:t>
      </w:r>
    </w:p>
    <w:p w:rsidR="00AB727F" w:rsidRPr="00DD0E7B" w:rsidRDefault="00AB727F" w:rsidP="00E534C5">
      <w:pPr>
        <w:pStyle w:val="Recuodocorpodetexto"/>
        <w:spacing w:after="120"/>
        <w:ind w:left="0" w:right="-994" w:firstLine="0"/>
        <w:jc w:val="both"/>
        <w:rPr>
          <w:rFonts w:ascii="Arial" w:hAnsi="Arial" w:cs="Arial"/>
          <w:b/>
          <w:color w:val="000000"/>
          <w:szCs w:val="24"/>
        </w:rPr>
      </w:pPr>
    </w:p>
    <w:p w:rsidR="00321C61" w:rsidRPr="00DD0E7B" w:rsidRDefault="00321C61" w:rsidP="00B444EB">
      <w:pPr>
        <w:ind w:right="-994"/>
        <w:jc w:val="both"/>
        <w:rPr>
          <w:rFonts w:ascii="Arial" w:hAnsi="Arial" w:cs="Arial"/>
          <w:b/>
          <w:color w:val="000000"/>
          <w:sz w:val="24"/>
          <w:szCs w:val="24"/>
        </w:rPr>
      </w:pPr>
      <w:r w:rsidRPr="00DD0E7B">
        <w:rPr>
          <w:rFonts w:ascii="Arial" w:hAnsi="Arial" w:cs="Arial"/>
          <w:color w:val="000000"/>
          <w:sz w:val="24"/>
          <w:szCs w:val="24"/>
        </w:rPr>
        <w:t xml:space="preserve">A presente licitação tem por </w:t>
      </w:r>
      <w:r w:rsidR="00EE6AFE" w:rsidRPr="00DD0E7B">
        <w:rPr>
          <w:rFonts w:ascii="Arial" w:hAnsi="Arial" w:cs="Arial"/>
          <w:b/>
          <w:bCs/>
          <w:color w:val="000000"/>
          <w:sz w:val="24"/>
          <w:szCs w:val="24"/>
        </w:rPr>
        <w:t>LOCAÇÃO DE EQUIPAMENTO DE SEGURANÇA</w:t>
      </w:r>
      <w:r w:rsidR="001441BD">
        <w:rPr>
          <w:rFonts w:ascii="Arial" w:hAnsi="Arial" w:cs="Arial"/>
          <w:b/>
          <w:bCs/>
          <w:color w:val="000000"/>
          <w:sz w:val="24"/>
          <w:szCs w:val="24"/>
        </w:rPr>
        <w:t xml:space="preserve"> </w:t>
      </w:r>
      <w:r w:rsidR="00EE6AFE" w:rsidRPr="00DD0E7B">
        <w:rPr>
          <w:rFonts w:ascii="Arial" w:hAnsi="Arial" w:cs="Arial"/>
          <w:b/>
          <w:bCs/>
          <w:color w:val="000000"/>
          <w:sz w:val="24"/>
          <w:szCs w:val="24"/>
        </w:rPr>
        <w:t xml:space="preserve">E MONITORAMENTO </w:t>
      </w:r>
      <w:r w:rsidR="00EE6AFE" w:rsidRPr="00DD0E7B">
        <w:rPr>
          <w:rFonts w:ascii="Arial" w:hAnsi="Arial" w:cs="Arial"/>
          <w:b/>
          <w:sz w:val="24"/>
          <w:szCs w:val="24"/>
        </w:rPr>
        <w:t>ELETRÔNICO DE ALARME 24 HORAS</w:t>
      </w:r>
      <w:r w:rsidR="001441BD">
        <w:rPr>
          <w:rFonts w:ascii="Arial" w:hAnsi="Arial" w:cs="Arial"/>
          <w:b/>
          <w:sz w:val="24"/>
          <w:szCs w:val="24"/>
        </w:rPr>
        <w:t xml:space="preserve"> </w:t>
      </w:r>
      <w:r w:rsidRPr="00DD0E7B">
        <w:rPr>
          <w:rFonts w:ascii="Arial" w:hAnsi="Arial" w:cs="Arial"/>
          <w:color w:val="000000"/>
          <w:sz w:val="24"/>
          <w:szCs w:val="24"/>
        </w:rPr>
        <w:t>especificados no Termo de Referência anexo a este instrumento convocatório.</w:t>
      </w:r>
    </w:p>
    <w:p w:rsidR="00321C61" w:rsidRPr="00DD0E7B" w:rsidRDefault="00321C61" w:rsidP="00E534C5">
      <w:pPr>
        <w:pStyle w:val="WW-Padro"/>
        <w:ind w:right="-994"/>
        <w:jc w:val="both"/>
        <w:rPr>
          <w:rFonts w:ascii="Arial" w:hAnsi="Arial" w:cs="Arial"/>
          <w:color w:val="000000"/>
          <w:szCs w:val="24"/>
        </w:rPr>
      </w:pPr>
    </w:p>
    <w:p w:rsidR="00AB727F" w:rsidRPr="00DD0E7B" w:rsidRDefault="00AB727F" w:rsidP="00E534C5">
      <w:pPr>
        <w:pStyle w:val="WW-Padro"/>
        <w:ind w:right="-994"/>
        <w:jc w:val="both"/>
        <w:rPr>
          <w:rFonts w:ascii="Arial" w:hAnsi="Arial" w:cs="Arial"/>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CONDIÇÕES DE PARTICIPAÇÃO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DD0E7B">
        <w:rPr>
          <w:rFonts w:ascii="Arial" w:hAnsi="Arial" w:cs="Arial"/>
          <w:szCs w:val="24"/>
        </w:rPr>
        <w:t>Poderão participar da presente licitação todos quantos militem no ramo pertinente ao objeto desta licitação.</w:t>
      </w:r>
    </w:p>
    <w:p w:rsidR="00321C61" w:rsidRPr="00DD0E7B"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DD0E7B">
        <w:rPr>
          <w:rFonts w:ascii="Arial" w:hAnsi="Arial" w:cs="Arial"/>
          <w:szCs w:val="24"/>
        </w:rPr>
        <w:t xml:space="preserve">Não </w:t>
      </w:r>
      <w:r w:rsidR="00257DA1" w:rsidRPr="00DD0E7B">
        <w:rPr>
          <w:rFonts w:ascii="Arial" w:hAnsi="Arial" w:cs="Arial"/>
          <w:szCs w:val="24"/>
        </w:rPr>
        <w:t>poderá participar</w:t>
      </w:r>
      <w:r w:rsidRPr="00DD0E7B">
        <w:rPr>
          <w:rFonts w:ascii="Arial" w:hAnsi="Arial" w:cs="Arial"/>
          <w:szCs w:val="24"/>
        </w:rPr>
        <w:t xml:space="preserve"> do presente certame a empresa:</w:t>
      </w:r>
    </w:p>
    <w:p w:rsidR="00321C61" w:rsidRPr="00DD0E7B" w:rsidRDefault="00257DA1" w:rsidP="00505254">
      <w:pPr>
        <w:pStyle w:val="WW-Padro"/>
        <w:numPr>
          <w:ilvl w:val="2"/>
          <w:numId w:val="6"/>
        </w:numPr>
        <w:spacing w:before="80" w:after="80"/>
        <w:ind w:right="-994"/>
        <w:jc w:val="both"/>
        <w:rPr>
          <w:rFonts w:ascii="Arial" w:hAnsi="Arial" w:cs="Arial"/>
          <w:szCs w:val="24"/>
        </w:rPr>
      </w:pPr>
      <w:r w:rsidRPr="00DD0E7B">
        <w:rPr>
          <w:rFonts w:ascii="Arial" w:hAnsi="Arial" w:cs="Arial"/>
          <w:szCs w:val="24"/>
        </w:rPr>
        <w:t>Concordatária</w:t>
      </w:r>
      <w:r w:rsidR="00321C61" w:rsidRPr="00DD0E7B">
        <w:rPr>
          <w:rFonts w:ascii="Arial" w:hAnsi="Arial" w:cs="Arial"/>
          <w:szCs w:val="24"/>
        </w:rPr>
        <w:t>; em processo de falência; sob concurso de credores; em dissolução; ou em recuperação judicial;</w:t>
      </w:r>
    </w:p>
    <w:p w:rsidR="00321C61" w:rsidRPr="00DD0E7B" w:rsidRDefault="00BB6A7A" w:rsidP="00E534C5">
      <w:pPr>
        <w:suppressAutoHyphens/>
        <w:ind w:right="-994"/>
        <w:jc w:val="both"/>
        <w:rPr>
          <w:rFonts w:ascii="Arial" w:hAnsi="Arial" w:cs="Arial"/>
          <w:sz w:val="24"/>
          <w:szCs w:val="24"/>
        </w:rPr>
      </w:pPr>
      <w:r w:rsidRPr="00DD0E7B">
        <w:rPr>
          <w:rFonts w:ascii="Arial" w:hAnsi="Arial" w:cs="Arial"/>
          <w:sz w:val="24"/>
          <w:szCs w:val="24"/>
        </w:rPr>
        <w:t>1.2.2</w:t>
      </w:r>
      <w:r w:rsidRPr="00DD0E7B">
        <w:rPr>
          <w:rFonts w:ascii="Arial" w:hAnsi="Arial" w:cs="Arial"/>
          <w:sz w:val="24"/>
          <w:szCs w:val="24"/>
        </w:rPr>
        <w:tab/>
      </w:r>
      <w:r w:rsidR="003553BF">
        <w:rPr>
          <w:rFonts w:ascii="Arial" w:hAnsi="Arial" w:cs="Arial"/>
          <w:sz w:val="24"/>
          <w:szCs w:val="24"/>
        </w:rPr>
        <w:t>E</w:t>
      </w:r>
      <w:r w:rsidR="00321C61" w:rsidRPr="00DD0E7B">
        <w:rPr>
          <w:rFonts w:ascii="Arial" w:hAnsi="Arial" w:cs="Arial"/>
          <w:sz w:val="24"/>
          <w:szCs w:val="24"/>
        </w:rPr>
        <w:t>strangeira que não funcione no País;</w:t>
      </w:r>
    </w:p>
    <w:p w:rsidR="00321C61" w:rsidRPr="00DD0E7B" w:rsidRDefault="00BB6A7A" w:rsidP="00E534C5">
      <w:pPr>
        <w:suppressAutoHyphens/>
        <w:ind w:left="705" w:right="-994" w:hanging="705"/>
        <w:jc w:val="both"/>
        <w:rPr>
          <w:rFonts w:ascii="Arial" w:hAnsi="Arial" w:cs="Arial"/>
          <w:sz w:val="24"/>
          <w:szCs w:val="24"/>
        </w:rPr>
      </w:pPr>
      <w:r w:rsidRPr="00DD0E7B">
        <w:rPr>
          <w:rFonts w:ascii="Arial" w:hAnsi="Arial" w:cs="Arial"/>
          <w:sz w:val="24"/>
          <w:szCs w:val="24"/>
        </w:rPr>
        <w:t>1.2.3</w:t>
      </w:r>
      <w:r w:rsidRPr="00DD0E7B">
        <w:rPr>
          <w:rFonts w:ascii="Arial" w:hAnsi="Arial" w:cs="Arial"/>
          <w:sz w:val="24"/>
          <w:szCs w:val="24"/>
        </w:rPr>
        <w:tab/>
      </w:r>
      <w:r w:rsidR="00321C61" w:rsidRPr="00DD0E7B">
        <w:rPr>
          <w:rFonts w:ascii="Arial" w:hAnsi="Arial" w:cs="Arial"/>
          <w:sz w:val="24"/>
          <w:szCs w:val="24"/>
        </w:rPr>
        <w:t xml:space="preserve">com o direito suspenso de contratar com o Município de </w:t>
      </w:r>
      <w:r w:rsidR="00781716" w:rsidRPr="00DD0E7B">
        <w:rPr>
          <w:rFonts w:ascii="Arial" w:hAnsi="Arial" w:cs="Arial"/>
          <w:sz w:val="24"/>
          <w:szCs w:val="24"/>
        </w:rPr>
        <w:t>Perdigão</w:t>
      </w:r>
      <w:r w:rsidR="00321C61" w:rsidRPr="00DD0E7B">
        <w:rPr>
          <w:rFonts w:ascii="Arial" w:hAnsi="Arial" w:cs="Arial"/>
          <w:sz w:val="24"/>
          <w:szCs w:val="24"/>
        </w:rPr>
        <w:t>/MG ou por ter sido declarada inidônea;</w:t>
      </w:r>
    </w:p>
    <w:p w:rsidR="00321C61" w:rsidRPr="00DD0E7B" w:rsidRDefault="00BB6A7A" w:rsidP="00E534C5">
      <w:pPr>
        <w:suppressAutoHyphens/>
        <w:ind w:left="705" w:right="-994" w:hanging="705"/>
        <w:jc w:val="both"/>
        <w:rPr>
          <w:rFonts w:ascii="Arial" w:hAnsi="Arial" w:cs="Arial"/>
          <w:sz w:val="24"/>
          <w:szCs w:val="24"/>
        </w:rPr>
      </w:pPr>
      <w:r w:rsidRPr="00DD0E7B">
        <w:rPr>
          <w:rFonts w:ascii="Arial" w:hAnsi="Arial" w:cs="Arial"/>
          <w:sz w:val="24"/>
          <w:szCs w:val="24"/>
        </w:rPr>
        <w:t>1.2.4</w:t>
      </w:r>
      <w:r w:rsidRPr="00DD0E7B">
        <w:rPr>
          <w:rFonts w:ascii="Arial" w:hAnsi="Arial" w:cs="Arial"/>
          <w:sz w:val="24"/>
          <w:szCs w:val="24"/>
        </w:rPr>
        <w:tab/>
      </w:r>
      <w:r w:rsidR="003553BF">
        <w:rPr>
          <w:rFonts w:ascii="Arial" w:hAnsi="Arial" w:cs="Arial"/>
          <w:sz w:val="24"/>
          <w:szCs w:val="24"/>
        </w:rPr>
        <w:t>Q</w:t>
      </w:r>
      <w:r w:rsidR="00321C61" w:rsidRPr="00DD0E7B">
        <w:rPr>
          <w:rFonts w:ascii="Arial" w:hAnsi="Arial" w:cs="Arial"/>
          <w:sz w:val="24"/>
          <w:szCs w:val="24"/>
        </w:rPr>
        <w:t>ue esteja cumprindo penalidade que a impeça de participar de licitação junto à Administração Pública Municipal;</w:t>
      </w:r>
    </w:p>
    <w:p w:rsidR="00321C61" w:rsidRDefault="003553BF" w:rsidP="00505254">
      <w:pPr>
        <w:numPr>
          <w:ilvl w:val="2"/>
          <w:numId w:val="7"/>
        </w:numPr>
        <w:tabs>
          <w:tab w:val="clear" w:pos="720"/>
        </w:tabs>
        <w:suppressAutoHyphens/>
        <w:ind w:right="-994"/>
        <w:jc w:val="both"/>
        <w:rPr>
          <w:rFonts w:ascii="Arial" w:hAnsi="Arial" w:cs="Arial"/>
          <w:sz w:val="24"/>
          <w:szCs w:val="24"/>
        </w:rPr>
      </w:pPr>
      <w:r>
        <w:rPr>
          <w:rFonts w:ascii="Arial" w:hAnsi="Arial" w:cs="Arial"/>
          <w:sz w:val="24"/>
          <w:szCs w:val="24"/>
        </w:rPr>
        <w:t>Q</w:t>
      </w:r>
      <w:r w:rsidR="00321C61" w:rsidRPr="00DD0E7B">
        <w:rPr>
          <w:rFonts w:ascii="Arial" w:hAnsi="Arial" w:cs="Arial"/>
          <w:sz w:val="24"/>
          <w:szCs w:val="24"/>
        </w:rPr>
        <w:t xml:space="preserve">ue possua participação direta ou indireta de sócio, diretor ou responsável técnico que tenha vínculo empregatício com </w:t>
      </w:r>
      <w:r w:rsidR="00E63AA9" w:rsidRPr="00DD0E7B">
        <w:rPr>
          <w:rFonts w:ascii="Arial" w:hAnsi="Arial" w:cs="Arial"/>
          <w:sz w:val="24"/>
          <w:szCs w:val="24"/>
        </w:rPr>
        <w:t>o</w:t>
      </w:r>
      <w:r w:rsidR="00321C61" w:rsidRPr="00DD0E7B">
        <w:rPr>
          <w:rFonts w:ascii="Arial" w:hAnsi="Arial" w:cs="Arial"/>
          <w:sz w:val="24"/>
          <w:szCs w:val="24"/>
        </w:rPr>
        <w:t xml:space="preserve"> Munic</w:t>
      </w:r>
      <w:r w:rsidR="00E63AA9" w:rsidRPr="00DD0E7B">
        <w:rPr>
          <w:rFonts w:ascii="Arial" w:hAnsi="Arial" w:cs="Arial"/>
          <w:sz w:val="24"/>
          <w:szCs w:val="24"/>
        </w:rPr>
        <w:t>ípio</w:t>
      </w:r>
      <w:r w:rsidR="00321C61" w:rsidRPr="00DD0E7B">
        <w:rPr>
          <w:rFonts w:ascii="Arial" w:hAnsi="Arial" w:cs="Arial"/>
          <w:sz w:val="24"/>
          <w:szCs w:val="24"/>
        </w:rPr>
        <w:t xml:space="preserve"> de </w:t>
      </w:r>
      <w:r w:rsidR="00781716" w:rsidRPr="00DD0E7B">
        <w:rPr>
          <w:rFonts w:ascii="Arial" w:hAnsi="Arial" w:cs="Arial"/>
          <w:sz w:val="24"/>
          <w:szCs w:val="24"/>
        </w:rPr>
        <w:t>Perdigão</w:t>
      </w:r>
      <w:r w:rsidR="00321C61" w:rsidRPr="00DD0E7B">
        <w:rPr>
          <w:rFonts w:ascii="Arial" w:hAnsi="Arial" w:cs="Arial"/>
          <w:sz w:val="24"/>
          <w:szCs w:val="24"/>
        </w:rPr>
        <w:t>/MG.</w:t>
      </w:r>
    </w:p>
    <w:p w:rsidR="00051637" w:rsidRPr="00DD0E7B" w:rsidRDefault="00051637" w:rsidP="00051637">
      <w:pPr>
        <w:suppressAutoHyphens/>
        <w:ind w:left="720" w:right="-994"/>
        <w:jc w:val="both"/>
        <w:rPr>
          <w:rFonts w:ascii="Arial" w:hAnsi="Arial" w:cs="Arial"/>
          <w:sz w:val="24"/>
          <w:szCs w:val="24"/>
        </w:rPr>
      </w:pPr>
    </w:p>
    <w:p w:rsidR="00AB727F" w:rsidRPr="00DD0E7B" w:rsidRDefault="00AB727F" w:rsidP="00AB727F">
      <w:pPr>
        <w:suppressAutoHyphens/>
        <w:ind w:right="-994"/>
        <w:jc w:val="both"/>
        <w:rPr>
          <w:rFonts w:ascii="Arial" w:hAnsi="Arial" w:cs="Arial"/>
          <w:sz w:val="24"/>
          <w:szCs w:val="24"/>
        </w:rPr>
      </w:pPr>
    </w:p>
    <w:p w:rsidR="00BB6A7A" w:rsidRPr="00DD0E7B" w:rsidRDefault="00BB6A7A" w:rsidP="00E534C5">
      <w:pPr>
        <w:ind w:left="709" w:right="-994"/>
        <w:jc w:val="both"/>
        <w:rPr>
          <w:rFonts w:ascii="Arial" w:hAnsi="Arial" w:cs="Arial"/>
          <w:color w:val="000000"/>
          <w:sz w:val="24"/>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ENTREGA DOS ENVELOPES</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Dos envelopes “PROPOSTA COMERCIAL” e “DOCUMENTAÇÃO DE HABILITAÇÃO”.</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Os envelopes “Proposta Comercial” e “Documentos de Habilitação” deverão ser indevassáveis, hermeticamente fechados e entregues a pregoeira, na sessão pública de abertura deste certame, conforme endereço, dia e horário especificados abaixo.</w:t>
      </w:r>
    </w:p>
    <w:p w:rsidR="00321C61" w:rsidRPr="009E3D35" w:rsidRDefault="00321C61" w:rsidP="009E3D35">
      <w:pPr>
        <w:pStyle w:val="Recuodocorpodetexto"/>
        <w:pBdr>
          <w:top w:val="single" w:sz="1" w:space="0" w:color="000000"/>
          <w:left w:val="single" w:sz="1" w:space="4" w:color="000000"/>
          <w:bottom w:val="single" w:sz="1" w:space="3" w:color="000000"/>
          <w:right w:val="single" w:sz="1" w:space="0" w:color="000000"/>
        </w:pBdr>
        <w:spacing w:after="120"/>
        <w:ind w:left="426" w:right="-994" w:firstLine="0"/>
        <w:jc w:val="both"/>
        <w:rPr>
          <w:rFonts w:ascii="Arial" w:hAnsi="Arial" w:cs="Arial"/>
          <w:color w:val="000000"/>
          <w:szCs w:val="24"/>
        </w:rPr>
      </w:pPr>
      <w:r w:rsidRPr="009E3D35">
        <w:rPr>
          <w:rFonts w:ascii="Arial" w:hAnsi="Arial" w:cs="Arial"/>
          <w:color w:val="000000"/>
          <w:szCs w:val="24"/>
        </w:rPr>
        <w:t xml:space="preserve">LOCAL: </w:t>
      </w:r>
      <w:r w:rsidR="00026A97" w:rsidRPr="009E3D35">
        <w:rPr>
          <w:rFonts w:ascii="Arial" w:hAnsi="Arial" w:cs="Arial"/>
          <w:color w:val="000000"/>
          <w:szCs w:val="24"/>
        </w:rPr>
        <w:t>Prefeitura Municipal</w:t>
      </w:r>
      <w:r w:rsidRPr="009E3D35">
        <w:rPr>
          <w:rFonts w:ascii="Arial" w:hAnsi="Arial" w:cs="Arial"/>
          <w:color w:val="000000"/>
          <w:szCs w:val="24"/>
        </w:rPr>
        <w:t xml:space="preserve"> de </w:t>
      </w:r>
      <w:r w:rsidR="00781716" w:rsidRPr="009E3D35">
        <w:rPr>
          <w:rFonts w:ascii="Arial" w:hAnsi="Arial" w:cs="Arial"/>
          <w:color w:val="000000"/>
          <w:szCs w:val="24"/>
        </w:rPr>
        <w:t>Perdigão</w:t>
      </w:r>
      <w:r w:rsidR="003769EB" w:rsidRPr="009E3D35">
        <w:rPr>
          <w:rFonts w:ascii="Arial" w:hAnsi="Arial" w:cs="Arial"/>
          <w:color w:val="000000"/>
          <w:szCs w:val="24"/>
        </w:rPr>
        <w:t>/MG, à</w:t>
      </w:r>
      <w:r w:rsidR="005073FF" w:rsidRPr="009E3D35">
        <w:rPr>
          <w:rFonts w:ascii="Arial" w:hAnsi="Arial" w:cs="Arial"/>
          <w:color w:val="000000"/>
          <w:szCs w:val="24"/>
        </w:rPr>
        <w:t xml:space="preserve"> Avenida Santa Rita 150, centro, Perdigão – MG </w:t>
      </w:r>
      <w:r w:rsidR="003553BF" w:rsidRPr="009E3D35">
        <w:rPr>
          <w:rFonts w:ascii="Arial" w:hAnsi="Arial" w:cs="Arial"/>
          <w:color w:val="000000"/>
          <w:szCs w:val="24"/>
        </w:rPr>
        <w:t>CEP</w:t>
      </w:r>
      <w:r w:rsidR="005073FF" w:rsidRPr="009E3D35">
        <w:rPr>
          <w:rFonts w:ascii="Arial" w:hAnsi="Arial" w:cs="Arial"/>
          <w:color w:val="000000"/>
          <w:szCs w:val="24"/>
        </w:rPr>
        <w:t xml:space="preserve">: </w:t>
      </w:r>
      <w:r w:rsidR="0029257D" w:rsidRPr="009E3D35">
        <w:rPr>
          <w:rFonts w:ascii="Arial" w:hAnsi="Arial" w:cs="Arial"/>
          <w:color w:val="000000"/>
          <w:szCs w:val="24"/>
        </w:rPr>
        <w:t>35.545-000</w:t>
      </w:r>
      <w:r w:rsidR="003553BF" w:rsidRPr="009E3D35">
        <w:rPr>
          <w:rFonts w:ascii="Arial" w:hAnsi="Arial" w:cs="Arial"/>
          <w:color w:val="000000"/>
          <w:szCs w:val="24"/>
        </w:rPr>
        <w:t>.</w:t>
      </w:r>
    </w:p>
    <w:p w:rsidR="00321C61" w:rsidRPr="009E3D35" w:rsidRDefault="00321C61" w:rsidP="009E3D35">
      <w:pPr>
        <w:pStyle w:val="Recuodocorpodetexto"/>
        <w:pBdr>
          <w:top w:val="single" w:sz="1" w:space="0"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proofErr w:type="gramStart"/>
      <w:r w:rsidRPr="009E3D35">
        <w:rPr>
          <w:rFonts w:ascii="Arial" w:hAnsi="Arial" w:cs="Arial"/>
          <w:color w:val="000000"/>
          <w:szCs w:val="24"/>
        </w:rPr>
        <w:t>DATA:</w:t>
      </w:r>
      <w:proofErr w:type="gramEnd"/>
      <w:r w:rsidR="000D0244">
        <w:rPr>
          <w:rFonts w:ascii="Arial" w:hAnsi="Arial" w:cs="Arial"/>
          <w:b/>
          <w:color w:val="000000"/>
          <w:szCs w:val="24"/>
        </w:rPr>
        <w:t>29</w:t>
      </w:r>
      <w:r w:rsidR="001441BD" w:rsidRPr="009E3D35">
        <w:rPr>
          <w:rFonts w:ascii="Arial" w:hAnsi="Arial" w:cs="Arial"/>
          <w:b/>
          <w:color w:val="000000"/>
          <w:szCs w:val="24"/>
        </w:rPr>
        <w:t>/12</w:t>
      </w:r>
      <w:r w:rsidRPr="009E3D35">
        <w:rPr>
          <w:rFonts w:ascii="Arial" w:hAnsi="Arial" w:cs="Arial"/>
          <w:b/>
          <w:color w:val="000000"/>
          <w:szCs w:val="24"/>
        </w:rPr>
        <w:t>/</w:t>
      </w:r>
      <w:r w:rsidR="00781716" w:rsidRPr="009E3D35">
        <w:rPr>
          <w:rFonts w:ascii="Arial" w:hAnsi="Arial" w:cs="Arial"/>
          <w:b/>
          <w:color w:val="000000"/>
          <w:szCs w:val="24"/>
        </w:rPr>
        <w:t>2017</w:t>
      </w:r>
    </w:p>
    <w:p w:rsidR="00321C61" w:rsidRPr="009E3D35" w:rsidRDefault="00321C61" w:rsidP="009E3D35">
      <w:pPr>
        <w:pStyle w:val="Recuodocorpodetexto"/>
        <w:pBdr>
          <w:top w:val="single" w:sz="1" w:space="0"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9E3D35">
        <w:rPr>
          <w:rFonts w:ascii="Arial" w:hAnsi="Arial" w:cs="Arial"/>
          <w:color w:val="000000"/>
          <w:szCs w:val="24"/>
        </w:rPr>
        <w:t>HORÁRIO:</w:t>
      </w:r>
      <w:r w:rsidR="003769EB" w:rsidRPr="009E3D35">
        <w:rPr>
          <w:rFonts w:ascii="Arial" w:hAnsi="Arial" w:cs="Arial"/>
          <w:b/>
          <w:color w:val="000000"/>
          <w:szCs w:val="24"/>
        </w:rPr>
        <w:t>8:30</w:t>
      </w:r>
      <w:r w:rsidRPr="009E3D35">
        <w:rPr>
          <w:rFonts w:ascii="Arial" w:hAnsi="Arial" w:cs="Arial"/>
          <w:b/>
          <w:color w:val="000000"/>
          <w:szCs w:val="24"/>
        </w:rPr>
        <w:t>HORAS</w:t>
      </w:r>
    </w:p>
    <w:p w:rsidR="00321C61" w:rsidRPr="009E3D35"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E3D35">
        <w:rPr>
          <w:rFonts w:ascii="Arial" w:hAnsi="Arial" w:cs="Arial"/>
          <w:color w:val="000000"/>
          <w:szCs w:val="24"/>
        </w:rPr>
        <w:t>Os envelopes deverão ainda indicar em sua parte externa e frontal os seguintes dizeres:</w:t>
      </w:r>
    </w:p>
    <w:p w:rsidR="00321C61" w:rsidRPr="009E3D35"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9E3D35">
        <w:rPr>
          <w:rFonts w:ascii="Arial" w:hAnsi="Arial" w:cs="Arial"/>
          <w:color w:val="000000"/>
          <w:szCs w:val="24"/>
        </w:rPr>
        <w:t>PREFEITURA MUN</w:t>
      </w:r>
      <w:r w:rsidR="00474605" w:rsidRPr="009E3D35">
        <w:rPr>
          <w:rFonts w:ascii="Arial" w:hAnsi="Arial" w:cs="Arial"/>
          <w:color w:val="000000"/>
          <w:szCs w:val="24"/>
        </w:rPr>
        <w:t>I</w:t>
      </w:r>
      <w:r w:rsidRPr="009E3D35">
        <w:rPr>
          <w:rFonts w:ascii="Arial" w:hAnsi="Arial" w:cs="Arial"/>
          <w:color w:val="000000"/>
          <w:szCs w:val="24"/>
        </w:rPr>
        <w:t xml:space="preserve">CIPAL DE </w:t>
      </w:r>
      <w:r w:rsidR="00781716" w:rsidRPr="009E3D35">
        <w:rPr>
          <w:rFonts w:ascii="Arial" w:hAnsi="Arial" w:cs="Arial"/>
          <w:color w:val="000000"/>
          <w:szCs w:val="24"/>
        </w:rPr>
        <w:t>PERDIGÃO</w:t>
      </w:r>
      <w:r w:rsidRPr="009E3D35">
        <w:rPr>
          <w:rFonts w:ascii="Arial" w:hAnsi="Arial" w:cs="Arial"/>
          <w:color w:val="000000"/>
          <w:szCs w:val="24"/>
        </w:rPr>
        <w:t>/MG</w:t>
      </w:r>
    </w:p>
    <w:p w:rsidR="00321C61" w:rsidRPr="009E3D35"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b/>
          <w:color w:val="000000"/>
          <w:szCs w:val="24"/>
        </w:rPr>
      </w:pPr>
      <w:r w:rsidRPr="009E3D35">
        <w:rPr>
          <w:rFonts w:ascii="Arial" w:hAnsi="Arial" w:cs="Arial"/>
          <w:color w:val="000000"/>
          <w:szCs w:val="24"/>
        </w:rPr>
        <w:t xml:space="preserve">PREGÃO PRESENCIAL </w:t>
      </w:r>
      <w:r w:rsidRPr="009E3D35">
        <w:rPr>
          <w:rFonts w:ascii="Arial" w:hAnsi="Arial" w:cs="Arial"/>
          <w:b/>
          <w:color w:val="000000"/>
          <w:szCs w:val="24"/>
        </w:rPr>
        <w:t xml:space="preserve">Nº </w:t>
      </w:r>
      <w:r w:rsidR="001441BD" w:rsidRPr="009E3D35">
        <w:rPr>
          <w:rFonts w:ascii="Arial" w:hAnsi="Arial" w:cs="Arial"/>
          <w:b/>
          <w:szCs w:val="24"/>
        </w:rPr>
        <w:t>000069</w:t>
      </w:r>
      <w:r w:rsidR="00AC2841" w:rsidRPr="009E3D35">
        <w:rPr>
          <w:rFonts w:ascii="Arial" w:hAnsi="Arial" w:cs="Arial"/>
          <w:b/>
          <w:szCs w:val="24"/>
        </w:rPr>
        <w:t>/</w:t>
      </w:r>
      <w:r w:rsidR="00F90D70" w:rsidRPr="009E3D35">
        <w:rPr>
          <w:rFonts w:ascii="Arial" w:hAnsi="Arial" w:cs="Arial"/>
          <w:b/>
          <w:szCs w:val="24"/>
        </w:rPr>
        <w:t>2017</w:t>
      </w:r>
    </w:p>
    <w:p w:rsidR="00321C61" w:rsidRPr="009E3D35"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9E3D35">
        <w:rPr>
          <w:rFonts w:ascii="Arial" w:hAnsi="Arial" w:cs="Arial"/>
          <w:color w:val="000000"/>
          <w:szCs w:val="24"/>
        </w:rPr>
        <w:t>ENVELOPE N.º 1 – PROPOSTA COMERCIAL</w:t>
      </w:r>
    </w:p>
    <w:p w:rsidR="00321C61" w:rsidRPr="009E3D35"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9E3D35">
        <w:rPr>
          <w:rFonts w:ascii="Arial" w:hAnsi="Arial" w:cs="Arial"/>
          <w:color w:val="000000"/>
          <w:szCs w:val="24"/>
        </w:rPr>
        <w:t>PROPONENTE:.......................................................................................</w:t>
      </w:r>
    </w:p>
    <w:p w:rsidR="00321C61" w:rsidRPr="009E3D35"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9E3D35">
        <w:rPr>
          <w:rFonts w:ascii="Arial" w:hAnsi="Arial" w:cs="Arial"/>
          <w:color w:val="000000"/>
          <w:szCs w:val="24"/>
        </w:rPr>
        <w:t xml:space="preserve">PREFEITURA MUNCIPAL DE </w:t>
      </w:r>
      <w:r w:rsidR="00781716" w:rsidRPr="009E3D35">
        <w:rPr>
          <w:rFonts w:ascii="Arial" w:hAnsi="Arial" w:cs="Arial"/>
          <w:color w:val="000000"/>
          <w:szCs w:val="24"/>
        </w:rPr>
        <w:t>PERDIGÃO</w:t>
      </w:r>
      <w:r w:rsidRPr="009E3D35">
        <w:rPr>
          <w:rFonts w:ascii="Arial" w:hAnsi="Arial" w:cs="Arial"/>
          <w:color w:val="000000"/>
          <w:szCs w:val="24"/>
        </w:rPr>
        <w:t>/MG</w:t>
      </w:r>
    </w:p>
    <w:p w:rsidR="00321C61" w:rsidRPr="00DD0E7B"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b/>
          <w:color w:val="000000"/>
          <w:szCs w:val="24"/>
        </w:rPr>
      </w:pPr>
      <w:r w:rsidRPr="009E3D35">
        <w:rPr>
          <w:rFonts w:ascii="Arial" w:hAnsi="Arial" w:cs="Arial"/>
          <w:color w:val="000000"/>
          <w:szCs w:val="24"/>
        </w:rPr>
        <w:t>PREGÃO</w:t>
      </w:r>
      <w:r w:rsidR="001441BD" w:rsidRPr="009E3D35">
        <w:rPr>
          <w:rFonts w:ascii="Arial" w:hAnsi="Arial" w:cs="Arial"/>
          <w:color w:val="000000"/>
          <w:szCs w:val="24"/>
        </w:rPr>
        <w:t xml:space="preserve"> </w:t>
      </w:r>
      <w:r w:rsidRPr="009E3D35">
        <w:rPr>
          <w:rFonts w:ascii="Arial" w:hAnsi="Arial" w:cs="Arial"/>
          <w:color w:val="000000"/>
          <w:szCs w:val="24"/>
        </w:rPr>
        <w:t xml:space="preserve">PRESENCIAL </w:t>
      </w:r>
      <w:r w:rsidR="003769EB" w:rsidRPr="009E3D35">
        <w:rPr>
          <w:rFonts w:ascii="Arial" w:hAnsi="Arial" w:cs="Arial"/>
          <w:b/>
          <w:color w:val="000000"/>
          <w:szCs w:val="24"/>
        </w:rPr>
        <w:t>Nº</w:t>
      </w:r>
      <w:r w:rsidR="001441BD" w:rsidRPr="009E3D35">
        <w:rPr>
          <w:rFonts w:ascii="Arial" w:hAnsi="Arial" w:cs="Arial"/>
          <w:b/>
          <w:szCs w:val="24"/>
        </w:rPr>
        <w:t>000069</w:t>
      </w:r>
      <w:r w:rsidR="00AC2841" w:rsidRPr="009E3D35">
        <w:rPr>
          <w:rFonts w:ascii="Arial" w:hAnsi="Arial" w:cs="Arial"/>
          <w:b/>
          <w:szCs w:val="24"/>
        </w:rPr>
        <w:t>/</w:t>
      </w:r>
      <w:r w:rsidR="00F90D70" w:rsidRPr="009E3D35">
        <w:rPr>
          <w:rFonts w:ascii="Arial" w:hAnsi="Arial" w:cs="Arial"/>
          <w:b/>
          <w:szCs w:val="24"/>
        </w:rPr>
        <w:t>2017</w:t>
      </w:r>
    </w:p>
    <w:p w:rsidR="00321C61" w:rsidRPr="00DD0E7B"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ENVELOPE N.º 2 – DOCUMENTOS DE HABILITAÇÃO</w:t>
      </w:r>
    </w:p>
    <w:p w:rsidR="00321C61" w:rsidRPr="00DD0E7B" w:rsidRDefault="00321C61" w:rsidP="00E534C5">
      <w:pPr>
        <w:pStyle w:val="Recuodocorpodetexto"/>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PROPONENTE:.......................................................................................</w:t>
      </w:r>
    </w:p>
    <w:p w:rsidR="00321C61" w:rsidRPr="00DD0E7B" w:rsidRDefault="00474605"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O Município</w:t>
      </w:r>
      <w:r w:rsidR="00321C61" w:rsidRPr="00DD0E7B">
        <w:rPr>
          <w:rFonts w:ascii="Arial" w:hAnsi="Arial" w:cs="Arial"/>
          <w:color w:val="000000"/>
          <w:szCs w:val="24"/>
        </w:rPr>
        <w:t xml:space="preserve"> de </w:t>
      </w:r>
      <w:r w:rsidR="00781716" w:rsidRPr="00DD0E7B">
        <w:rPr>
          <w:rFonts w:ascii="Arial" w:hAnsi="Arial" w:cs="Arial"/>
          <w:color w:val="000000"/>
          <w:szCs w:val="24"/>
        </w:rPr>
        <w:t>Perdigão</w:t>
      </w:r>
      <w:r w:rsidR="00321C61" w:rsidRPr="00DD0E7B">
        <w:rPr>
          <w:rFonts w:ascii="Arial" w:hAnsi="Arial" w:cs="Arial"/>
          <w:color w:val="000000"/>
          <w:szCs w:val="24"/>
        </w:rPr>
        <w:t xml:space="preserve"> não se responsabilizará por envelopes de “Proposta Comercial” e “Documentos de Habilitação” que não sejam entregues a pregoeira designada</w:t>
      </w:r>
      <w:r w:rsidR="00741E87" w:rsidRPr="00DD0E7B">
        <w:rPr>
          <w:rFonts w:ascii="Arial" w:hAnsi="Arial" w:cs="Arial"/>
          <w:color w:val="000000"/>
          <w:szCs w:val="24"/>
        </w:rPr>
        <w:t>;</w:t>
      </w:r>
      <w:r w:rsidR="00321C61" w:rsidRPr="00DD0E7B">
        <w:rPr>
          <w:rFonts w:ascii="Arial" w:hAnsi="Arial" w:cs="Arial"/>
          <w:color w:val="000000"/>
          <w:szCs w:val="24"/>
        </w:rPr>
        <w:t xml:space="preserve"> no local, data e </w:t>
      </w:r>
      <w:r w:rsidR="00741E87" w:rsidRPr="00DD0E7B">
        <w:rPr>
          <w:rFonts w:ascii="Arial" w:hAnsi="Arial" w:cs="Arial"/>
          <w:color w:val="000000"/>
          <w:szCs w:val="24"/>
        </w:rPr>
        <w:t>horário definido</w:t>
      </w:r>
      <w:r w:rsidR="00321C61" w:rsidRPr="00DD0E7B">
        <w:rPr>
          <w:rFonts w:ascii="Arial" w:hAnsi="Arial" w:cs="Arial"/>
          <w:color w:val="000000"/>
          <w:szCs w:val="24"/>
        </w:rPr>
        <w:t xml:space="preserve"> neste edital.</w:t>
      </w:r>
    </w:p>
    <w:p w:rsidR="00F75813" w:rsidRPr="00DD0E7B" w:rsidRDefault="00F75813" w:rsidP="00F75813">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CREDENCIAMENTO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4C380B">
      <w:pPr>
        <w:pStyle w:val="WW-Padro"/>
        <w:numPr>
          <w:ilvl w:val="1"/>
          <w:numId w:val="1"/>
        </w:numPr>
        <w:tabs>
          <w:tab w:val="clear" w:pos="716"/>
          <w:tab w:val="num" w:pos="432"/>
        </w:tabs>
        <w:suppressAutoHyphens w:val="0"/>
        <w:spacing w:after="120"/>
        <w:ind w:left="720" w:right="-994" w:hanging="720"/>
        <w:jc w:val="both"/>
        <w:rPr>
          <w:rFonts w:ascii="Arial" w:hAnsi="Arial" w:cs="Arial"/>
          <w:b/>
          <w:bCs/>
          <w:color w:val="000000"/>
          <w:szCs w:val="24"/>
        </w:rPr>
      </w:pPr>
      <w:r w:rsidRPr="00DD0E7B">
        <w:rPr>
          <w:rFonts w:ascii="Arial" w:hAnsi="Arial" w:cs="Arial"/>
          <w:color w:val="000000"/>
          <w:szCs w:val="24"/>
        </w:rPr>
        <w:t xml:space="preserve">Na sessão pública para recebimento das propostas e da documentação de habilitação, o proponente/representante deverá se apresentar para credenciamento, junto a Pregoeira, devidamente munido de documento que o credencie a participar deste certame e a responder pela representada, devendo, ainda, identificar-se, </w:t>
      </w:r>
      <w:r w:rsidRPr="00DD0E7B">
        <w:rPr>
          <w:rFonts w:ascii="Arial" w:hAnsi="Arial" w:cs="Arial"/>
          <w:b/>
          <w:color w:val="000000"/>
          <w:szCs w:val="24"/>
        </w:rPr>
        <w:t>exibindo documento de identifica</w:t>
      </w:r>
      <w:r w:rsidR="004C380B" w:rsidRPr="00DD0E7B">
        <w:rPr>
          <w:rFonts w:ascii="Arial" w:hAnsi="Arial" w:cs="Arial"/>
          <w:b/>
          <w:color w:val="000000"/>
          <w:szCs w:val="24"/>
        </w:rPr>
        <w:t xml:space="preserve">ção com foto (original e cópia), </w:t>
      </w:r>
      <w:r w:rsidR="004C380B" w:rsidRPr="00DD0E7B">
        <w:rPr>
          <w:rFonts w:ascii="Arial" w:hAnsi="Arial" w:cs="Arial"/>
          <w:color w:val="000000"/>
          <w:szCs w:val="24"/>
        </w:rPr>
        <w:t>bem como cópia autenticada do respectivo estatuto ou contrato social e da última alteração estatutária ou contratual.</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O credenciamento far-se-á através de instrumento público ou particular de procuração, com firma reconhecida, ou documento que comprove os necessários poderes para formular ofertas e lances de preços, e praticar todos os demais atos pertinentes ao certame, em nome do proponente.</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 xml:space="preserve">No caso de credenciamento por instrumento particular de </w:t>
      </w:r>
      <w:r w:rsidRPr="00DD0E7B">
        <w:rPr>
          <w:rFonts w:ascii="Arial" w:hAnsi="Arial" w:cs="Arial"/>
          <w:b/>
          <w:color w:val="000000"/>
          <w:szCs w:val="24"/>
        </w:rPr>
        <w:t>procuração,</w:t>
      </w:r>
      <w:r w:rsidRPr="00DD0E7B">
        <w:rPr>
          <w:rFonts w:ascii="Arial" w:hAnsi="Arial" w:cs="Arial"/>
          <w:color w:val="000000"/>
          <w:szCs w:val="24"/>
        </w:rPr>
        <w:t xml:space="preserve">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O documento de credenciamento poderá obedecer </w:t>
      </w:r>
      <w:r w:rsidR="00C813FB" w:rsidRPr="00DD0E7B">
        <w:rPr>
          <w:rFonts w:ascii="Arial" w:hAnsi="Arial" w:cs="Arial"/>
          <w:color w:val="000000"/>
          <w:szCs w:val="24"/>
        </w:rPr>
        <w:t>a</w:t>
      </w:r>
      <w:r w:rsidRPr="00DD0E7B">
        <w:rPr>
          <w:rFonts w:ascii="Arial" w:hAnsi="Arial" w:cs="Arial"/>
          <w:color w:val="000000"/>
          <w:szCs w:val="24"/>
        </w:rPr>
        <w:t xml:space="preserve">o modelo </w:t>
      </w:r>
      <w:r w:rsidR="00F75813" w:rsidRPr="00DD0E7B">
        <w:rPr>
          <w:rFonts w:ascii="Arial" w:hAnsi="Arial" w:cs="Arial"/>
          <w:color w:val="000000"/>
          <w:szCs w:val="24"/>
        </w:rPr>
        <w:t>abaixo</w:t>
      </w:r>
      <w:r w:rsidRPr="00DD0E7B">
        <w:rPr>
          <w:rFonts w:ascii="Arial" w:hAnsi="Arial" w:cs="Arial"/>
          <w:color w:val="000000"/>
          <w:szCs w:val="24"/>
        </w:rPr>
        <w:t>, para facilitar sua interpretação.</w:t>
      </w:r>
    </w:p>
    <w:p w:rsidR="00F75813" w:rsidRPr="00DD0E7B" w:rsidRDefault="00F75813" w:rsidP="00F75813">
      <w:pPr>
        <w:pStyle w:val="WW-Padro"/>
        <w:spacing w:after="120"/>
        <w:ind w:right="-994"/>
        <w:jc w:val="both"/>
        <w:rPr>
          <w:rFonts w:ascii="Arial" w:hAnsi="Arial" w:cs="Arial"/>
          <w:color w:val="000000"/>
          <w:szCs w:val="24"/>
        </w:rPr>
      </w:pPr>
    </w:p>
    <w:p w:rsidR="00F75813" w:rsidRPr="00DD0E7B" w:rsidRDefault="00F75813" w:rsidP="00F75813">
      <w:pPr>
        <w:pStyle w:val="Ttulo3"/>
        <w:numPr>
          <w:ilvl w:val="2"/>
          <w:numId w:val="0"/>
        </w:numPr>
        <w:pBdr>
          <w:top w:val="single" w:sz="4" w:space="1" w:color="auto"/>
          <w:left w:val="single" w:sz="4" w:space="4" w:color="auto"/>
          <w:bottom w:val="single" w:sz="4" w:space="1" w:color="auto"/>
          <w:right w:val="single" w:sz="4" w:space="0" w:color="auto"/>
        </w:pBdr>
        <w:shd w:val="clear" w:color="auto" w:fill="D6E3BC"/>
        <w:tabs>
          <w:tab w:val="left" w:pos="0"/>
        </w:tabs>
        <w:suppressAutoHyphens/>
        <w:spacing w:before="0" w:after="120"/>
        <w:jc w:val="center"/>
        <w:rPr>
          <w:rFonts w:cs="Arial"/>
          <w:sz w:val="24"/>
          <w:szCs w:val="24"/>
        </w:rPr>
      </w:pPr>
      <w:r w:rsidRPr="00DD0E7B">
        <w:rPr>
          <w:rFonts w:cs="Arial"/>
          <w:sz w:val="24"/>
          <w:szCs w:val="24"/>
        </w:rPr>
        <w:t>MODELO DE CREDENCIAMENTO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75813" w:rsidRPr="00DD0E7B" w:rsidTr="00B02FFB">
        <w:trPr>
          <w:trHeight w:val="4371"/>
          <w:jc w:val="center"/>
        </w:trPr>
        <w:tc>
          <w:tcPr>
            <w:tcW w:w="8644" w:type="dxa"/>
          </w:tcPr>
          <w:p w:rsidR="00F75813" w:rsidRPr="00DD0E7B" w:rsidRDefault="00F75813" w:rsidP="00553106">
            <w:pPr>
              <w:pStyle w:val="Corpodetexto31"/>
              <w:spacing w:after="120"/>
              <w:rPr>
                <w:rFonts w:ascii="Arial" w:hAnsi="Arial" w:cs="Arial"/>
                <w:color w:val="000000"/>
                <w:sz w:val="24"/>
                <w:szCs w:val="24"/>
              </w:rPr>
            </w:pPr>
            <w:r w:rsidRPr="00DD0E7B">
              <w:rPr>
                <w:rFonts w:ascii="Arial" w:hAnsi="Arial" w:cs="Arial"/>
                <w:color w:val="000000"/>
                <w:sz w:val="24"/>
                <w:szCs w:val="24"/>
              </w:rPr>
              <w:t>PROCURAÇÃO</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A (nome da empresa) _______________, CNPJ n.º ________________, com sede à ______________________, neste ato, representada pelo(s) (diretores ou sócios, com qualificação completa – nome, RG, CPF, nacionalidade, estado civil, profissão e endereço</w:t>
            </w:r>
            <w:r w:rsidR="00EF7D8F" w:rsidRPr="00DD0E7B">
              <w:rPr>
                <w:rFonts w:ascii="Arial" w:hAnsi="Arial" w:cs="Arial"/>
                <w:color w:val="000000"/>
                <w:szCs w:val="24"/>
              </w:rPr>
              <w:t>) pelo</w:t>
            </w:r>
            <w:r w:rsidRPr="00DD0E7B">
              <w:rPr>
                <w:rFonts w:ascii="Arial" w:hAnsi="Arial" w:cs="Arial"/>
                <w:color w:val="000000"/>
                <w:szCs w:val="24"/>
              </w:rPr>
              <w:t xml:space="preserve"> presente instrumento de mandato, nomeia e constitui, seu(s) </w:t>
            </w:r>
            <w:r w:rsidR="00185CAE" w:rsidRPr="00DD0E7B">
              <w:rPr>
                <w:rFonts w:ascii="Arial" w:hAnsi="Arial" w:cs="Arial"/>
                <w:color w:val="000000"/>
                <w:szCs w:val="24"/>
              </w:rPr>
              <w:t>Procurador (</w:t>
            </w:r>
            <w:r w:rsidRPr="00DD0E7B">
              <w:rPr>
                <w:rFonts w:ascii="Arial" w:hAnsi="Arial" w:cs="Arial"/>
                <w:color w:val="000000"/>
                <w:szCs w:val="24"/>
              </w:rPr>
              <w:t xml:space="preserve">es) o Senhor(es) (nome, RG, CPF, nacionalidade, estado civil, profissão e endereço),a quem confere(m) amplos poderes para junto ao Município de </w:t>
            </w:r>
            <w:r w:rsidR="00781716" w:rsidRPr="00DD0E7B">
              <w:rPr>
                <w:rFonts w:ascii="Arial" w:hAnsi="Arial" w:cs="Arial"/>
                <w:color w:val="000000"/>
                <w:szCs w:val="24"/>
              </w:rPr>
              <w:t>Perdigão</w:t>
            </w:r>
            <w:r w:rsidRPr="00DD0E7B">
              <w:rPr>
                <w:rFonts w:ascii="Arial" w:hAnsi="Arial" w:cs="Arial"/>
                <w:color w:val="000000"/>
                <w:szCs w:val="24"/>
              </w:rPr>
              <w:t>/MG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Local, data e assinatura</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Contratada</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w:t>
            </w:r>
            <w:proofErr w:type="spellStart"/>
            <w:r w:rsidRPr="00DD0E7B">
              <w:rPr>
                <w:rFonts w:ascii="Arial" w:hAnsi="Arial" w:cs="Arial"/>
                <w:color w:val="000000"/>
                <w:szCs w:val="24"/>
              </w:rPr>
              <w:t>obs</w:t>
            </w:r>
            <w:proofErr w:type="spellEnd"/>
            <w:r w:rsidRPr="00DD0E7B">
              <w:rPr>
                <w:rFonts w:ascii="Arial" w:hAnsi="Arial" w:cs="Arial"/>
                <w:color w:val="000000"/>
                <w:szCs w:val="24"/>
              </w:rPr>
              <w:t>: RECONHECER FIRMA)</w:t>
            </w:r>
          </w:p>
        </w:tc>
      </w:tr>
    </w:tbl>
    <w:p w:rsidR="00F75813" w:rsidRPr="00DD0E7B" w:rsidRDefault="00F75813" w:rsidP="00F75813">
      <w:pPr>
        <w:pStyle w:val="WW-Padro"/>
        <w:spacing w:after="120"/>
        <w:jc w:val="both"/>
        <w:rPr>
          <w:rFonts w:ascii="Arial" w:hAnsi="Arial" w:cs="Arial"/>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Declaração de comprovação, exigida somente para</w:t>
      </w:r>
      <w:r w:rsidR="00517165" w:rsidRPr="00DD0E7B">
        <w:rPr>
          <w:rFonts w:ascii="Arial" w:hAnsi="Arial" w:cs="Arial"/>
          <w:color w:val="000000"/>
          <w:szCs w:val="24"/>
        </w:rPr>
        <w:t xml:space="preserve"> o caso de</w:t>
      </w:r>
      <w:r w:rsidRPr="00DD0E7B">
        <w:rPr>
          <w:rFonts w:ascii="Arial" w:hAnsi="Arial" w:cs="Arial"/>
          <w:color w:val="000000"/>
          <w:szCs w:val="24"/>
        </w:rPr>
        <w:t xml:space="preserve"> microempresas e empresas de pequeno porte, de enquadramento em um dos dois regimes, caso tenha se utilizado e se beneficiado do tratamento diferenciado e favorecido na presente licitação, na forma do disposto na Lei Complementar nº 123 de 14/12/2006, conforme modelo </w:t>
      </w:r>
      <w:r w:rsidR="00F1486F" w:rsidRPr="00DD0E7B">
        <w:rPr>
          <w:rFonts w:ascii="Arial" w:hAnsi="Arial" w:cs="Arial"/>
          <w:color w:val="000000"/>
          <w:szCs w:val="24"/>
        </w:rPr>
        <w:t>abaixo</w:t>
      </w:r>
      <w:r w:rsidRPr="00DD0E7B">
        <w:rPr>
          <w:rFonts w:ascii="Arial" w:hAnsi="Arial" w:cs="Arial"/>
          <w:color w:val="000000"/>
          <w:szCs w:val="24"/>
        </w:rPr>
        <w:t>, deste edital</w:t>
      </w:r>
      <w:r w:rsidR="00E534C5" w:rsidRPr="00DD0E7B">
        <w:rPr>
          <w:rFonts w:ascii="Arial" w:hAnsi="Arial" w:cs="Arial"/>
          <w:color w:val="000000"/>
          <w:szCs w:val="24"/>
        </w:rPr>
        <w:t>:</w:t>
      </w:r>
    </w:p>
    <w:tbl>
      <w:tblPr>
        <w:tblW w:w="0" w:type="auto"/>
        <w:jc w:val="right"/>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8644"/>
      </w:tblGrid>
      <w:tr w:rsidR="00B306CE" w:rsidRPr="00DD0E7B" w:rsidTr="0067340F">
        <w:trPr>
          <w:jc w:val="right"/>
        </w:trPr>
        <w:tc>
          <w:tcPr>
            <w:tcW w:w="8644" w:type="dxa"/>
            <w:tcBorders>
              <w:bottom w:val="single" w:sz="6" w:space="0" w:color="808080"/>
            </w:tcBorders>
          </w:tcPr>
          <w:p w:rsidR="00B306CE" w:rsidRPr="00DD0E7B" w:rsidRDefault="00B306CE" w:rsidP="00553106">
            <w:pPr>
              <w:pStyle w:val="WW-Padro"/>
              <w:jc w:val="center"/>
              <w:rPr>
                <w:rFonts w:ascii="Arial" w:hAnsi="Arial" w:cs="Arial"/>
                <w:bCs/>
                <w:iCs/>
                <w:szCs w:val="24"/>
              </w:rPr>
            </w:pPr>
            <w:r w:rsidRPr="00DD0E7B">
              <w:rPr>
                <w:rFonts w:ascii="Arial" w:hAnsi="Arial" w:cs="Arial"/>
                <w:bCs/>
                <w:iCs/>
                <w:szCs w:val="24"/>
              </w:rPr>
              <w:t xml:space="preserve">MODELO DE DECLARAÇÃO – SOMENTE PARA MICRO E PEQUENAS EMPRESAS </w:t>
            </w:r>
          </w:p>
        </w:tc>
      </w:tr>
      <w:tr w:rsidR="00B306CE" w:rsidRPr="00DD0E7B" w:rsidTr="0067340F">
        <w:trPr>
          <w:jc w:val="right"/>
        </w:trPr>
        <w:tc>
          <w:tcPr>
            <w:tcW w:w="8644" w:type="dxa"/>
          </w:tcPr>
          <w:p w:rsidR="00B306CE" w:rsidRPr="00DD0E7B" w:rsidRDefault="00B306CE" w:rsidP="00553106">
            <w:pPr>
              <w:pStyle w:val="WW-Padro"/>
              <w:jc w:val="center"/>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center"/>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(NOME DA EMPRESA</w:t>
            </w:r>
            <w:proofErr w:type="gramStart"/>
            <w:r w:rsidRPr="00DD0E7B">
              <w:rPr>
                <w:rFonts w:ascii="Arial" w:hAnsi="Arial" w:cs="Arial"/>
                <w:bCs/>
                <w:szCs w:val="24"/>
              </w:rPr>
              <w:t>)</w:t>
            </w:r>
            <w:proofErr w:type="gramEnd"/>
            <w:r w:rsidRPr="00DD0E7B">
              <w:rPr>
                <w:rFonts w:ascii="Arial" w:hAnsi="Arial" w:cs="Arial"/>
                <w:bCs/>
                <w:szCs w:val="24"/>
              </w:rPr>
              <w:t xml:space="preserve">_____________________, CNPJ </w:t>
            </w:r>
            <w:r w:rsidRPr="00DD0E7B">
              <w:rPr>
                <w:rFonts w:ascii="Arial" w:hAnsi="Arial" w:cs="Arial"/>
                <w:bCs/>
                <w:szCs w:val="24"/>
              </w:rPr>
              <w:lastRenderedPageBreak/>
              <w:t>Nº_______________________, com sede__________________________,(endereço completo) por intermédio de seu representante legal, para fins do Pregão nº , DECLARA expressamente, sob as penalidade cabíveis, que :</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roofErr w:type="gramStart"/>
            <w:r w:rsidRPr="00DD0E7B">
              <w:rPr>
                <w:rFonts w:ascii="Arial" w:hAnsi="Arial" w:cs="Arial"/>
                <w:bCs/>
                <w:szCs w:val="24"/>
              </w:rPr>
              <w:t>A)</w:t>
            </w:r>
            <w:proofErr w:type="gramEnd"/>
            <w:r w:rsidRPr="00DD0E7B">
              <w:rPr>
                <w:rFonts w:ascii="Arial" w:hAnsi="Arial" w:cs="Arial"/>
                <w:bCs/>
                <w:szCs w:val="24"/>
              </w:rPr>
              <w:t>Encontra-se enquadrada como empresa de Micro e Pequeno Porte, em atendimento a Lei Complementar 123/2006.</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roofErr w:type="gramStart"/>
            <w:r w:rsidRPr="00DD0E7B">
              <w:rPr>
                <w:rFonts w:ascii="Arial" w:hAnsi="Arial" w:cs="Arial"/>
                <w:bCs/>
                <w:szCs w:val="24"/>
              </w:rPr>
              <w:t>B)</w:t>
            </w:r>
            <w:proofErr w:type="gramEnd"/>
            <w:r w:rsidRPr="00DD0E7B">
              <w:rPr>
                <w:rFonts w:ascii="Arial" w:hAnsi="Arial" w:cs="Arial"/>
                <w:bCs/>
                <w:szCs w:val="24"/>
              </w:rPr>
              <w:t xml:space="preserve">Tem conhecimento dos Artigos </w:t>
            </w:r>
            <w:smartTag w:uri="urn:schemas-microsoft-com:office:smarttags" w:element="metricconverter">
              <w:smartTagPr>
                <w:attr w:name="ProductID" w:val="42 a"/>
              </w:smartTagPr>
              <w:r w:rsidRPr="00DD0E7B">
                <w:rPr>
                  <w:rFonts w:ascii="Arial" w:hAnsi="Arial" w:cs="Arial"/>
                  <w:bCs/>
                  <w:szCs w:val="24"/>
                </w:rPr>
                <w:t>42 a</w:t>
              </w:r>
            </w:smartTag>
            <w:r w:rsidRPr="00DD0E7B">
              <w:rPr>
                <w:rFonts w:ascii="Arial" w:hAnsi="Arial" w:cs="Arial"/>
                <w:bCs/>
                <w:szCs w:val="24"/>
              </w:rPr>
              <w:t xml:space="preserve"> 49 da Lei Complementar 123/2006, estando ciente da obrigatoriedade de declarar ocorrências posteriores impeditivas de tal habilitação, em cumprimento ao art. 32,§2º, da Lei Federal nº 8.666/93.</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____________________________,____________de_________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_________________________________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(assinatura do representante legal)</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Nome ou carimbo do declarante:_____________________________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Cargo ou carimbo do declarante:_____________________________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Nº da cédula de identidade:__________________________________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 xml:space="preserve">Telefone, fax e e-mail para contato:____________________________  </w:t>
            </w:r>
          </w:p>
        </w:tc>
      </w:tr>
    </w:tbl>
    <w:p w:rsidR="00F642D2" w:rsidRPr="003553BF" w:rsidRDefault="00F642D2" w:rsidP="003553BF">
      <w:pPr>
        <w:pStyle w:val="WW-Padro"/>
        <w:numPr>
          <w:ilvl w:val="2"/>
          <w:numId w:val="2"/>
        </w:numPr>
        <w:tabs>
          <w:tab w:val="clear" w:pos="1224"/>
        </w:tabs>
        <w:spacing w:after="120"/>
        <w:ind w:left="720" w:right="-994" w:hanging="720"/>
        <w:jc w:val="both"/>
        <w:rPr>
          <w:rFonts w:ascii="Arial" w:hAnsi="Arial" w:cs="Arial"/>
          <w:color w:val="000000"/>
          <w:szCs w:val="24"/>
        </w:rPr>
      </w:pPr>
      <w:r w:rsidRPr="003553BF">
        <w:rPr>
          <w:rFonts w:ascii="Arial" w:hAnsi="Arial" w:cs="Arial"/>
          <w:color w:val="000000"/>
          <w:szCs w:val="24"/>
        </w:rPr>
        <w:t>No caso de microempresa ou empresa de pequeno porte que optar pela fruição dos benefícios da Lei Complementar Federal nº 123/06:</w:t>
      </w:r>
    </w:p>
    <w:p w:rsidR="00F642D2" w:rsidRPr="00DD0E7B" w:rsidRDefault="00F642D2" w:rsidP="00E534C5">
      <w:pPr>
        <w:pStyle w:val="WW-Padro"/>
        <w:spacing w:after="120"/>
        <w:ind w:left="720" w:right="-994" w:hanging="11"/>
        <w:jc w:val="both"/>
        <w:rPr>
          <w:rFonts w:ascii="Arial" w:hAnsi="Arial" w:cs="Arial"/>
          <w:color w:val="000000"/>
          <w:szCs w:val="24"/>
        </w:rPr>
      </w:pPr>
      <w:r w:rsidRPr="00DD0E7B">
        <w:rPr>
          <w:rFonts w:ascii="Arial" w:hAnsi="Arial" w:cs="Arial"/>
          <w:color w:val="000000"/>
          <w:szCs w:val="24"/>
        </w:rPr>
        <w:t>a) quando optante pelo SIMPLES nacional: comprovante da opção pelo SIMPLES obtido no sítio da Secretaria da Receita Federal;</w:t>
      </w:r>
    </w:p>
    <w:p w:rsidR="00F642D2" w:rsidRPr="00DD0E7B" w:rsidRDefault="00F642D2" w:rsidP="00E534C5">
      <w:pPr>
        <w:pStyle w:val="WW-Padro"/>
        <w:spacing w:after="120"/>
        <w:ind w:left="720" w:right="-994" w:hanging="11"/>
        <w:jc w:val="both"/>
        <w:rPr>
          <w:rFonts w:ascii="Arial" w:hAnsi="Arial" w:cs="Arial"/>
          <w:b/>
          <w:color w:val="000000"/>
          <w:szCs w:val="24"/>
        </w:rPr>
      </w:pPr>
      <w:r w:rsidRPr="00DD0E7B">
        <w:rPr>
          <w:rFonts w:ascii="Arial" w:hAnsi="Arial" w:cs="Arial"/>
          <w:color w:val="000000"/>
          <w:szCs w:val="24"/>
        </w:rPr>
        <w:t>b) quando não optante pelo SIMPLES nacional: declaração de Imposto de Renda ou Balanço Patrimonial e demonstração do resultado do exercício – DRE, comprovando ter receita bruta dentro dos limites estabelecidos nos incisos I e II, do artigo 3º da LC 123/2006 ou comprovação emitida pela junta comercial.</w:t>
      </w:r>
    </w:p>
    <w:p w:rsidR="00F642D2" w:rsidRPr="00DD0E7B" w:rsidRDefault="001441BD" w:rsidP="00E534C5">
      <w:pPr>
        <w:pStyle w:val="WW-Padro"/>
        <w:spacing w:after="120"/>
        <w:ind w:left="284" w:right="-994"/>
        <w:jc w:val="both"/>
        <w:rPr>
          <w:rFonts w:ascii="Arial" w:hAnsi="Arial" w:cs="Arial"/>
          <w:b/>
          <w:color w:val="000000"/>
          <w:szCs w:val="24"/>
        </w:rPr>
      </w:pPr>
      <w:r>
        <w:rPr>
          <w:rFonts w:ascii="Arial" w:hAnsi="Arial" w:cs="Arial"/>
          <w:b/>
          <w:color w:val="000000"/>
          <w:szCs w:val="24"/>
        </w:rPr>
        <w:t>*</w:t>
      </w:r>
      <w:r w:rsidR="00F642D2" w:rsidRPr="00DD0E7B">
        <w:rPr>
          <w:rFonts w:ascii="Arial" w:hAnsi="Arial" w:cs="Arial"/>
          <w:b/>
          <w:color w:val="000000"/>
          <w:szCs w:val="24"/>
        </w:rPr>
        <w:t xml:space="preserve">a participação nas condições previstas nesta alínea, implica no reconhecimento de não se encontrar em nenhuma das situações </w:t>
      </w:r>
      <w:proofErr w:type="spellStart"/>
      <w:r w:rsidR="00F642D2" w:rsidRPr="00DD0E7B">
        <w:rPr>
          <w:rFonts w:ascii="Arial" w:hAnsi="Arial" w:cs="Arial"/>
          <w:b/>
          <w:color w:val="000000"/>
          <w:szCs w:val="24"/>
        </w:rPr>
        <w:t>previstasno</w:t>
      </w:r>
      <w:proofErr w:type="spellEnd"/>
      <w:r w:rsidR="00F642D2" w:rsidRPr="00DD0E7B">
        <w:rPr>
          <w:rFonts w:ascii="Arial" w:hAnsi="Arial" w:cs="Arial"/>
          <w:b/>
          <w:color w:val="000000"/>
          <w:szCs w:val="24"/>
        </w:rPr>
        <w:t xml:space="preserve"> parágrafo quarto, do art. 3º, da LC </w:t>
      </w:r>
      <w:r w:rsidR="00185CAE" w:rsidRPr="00DD0E7B">
        <w:rPr>
          <w:rFonts w:ascii="Arial" w:hAnsi="Arial" w:cs="Arial"/>
          <w:b/>
          <w:color w:val="000000"/>
          <w:szCs w:val="24"/>
        </w:rPr>
        <w:t>123/2006.</w:t>
      </w:r>
    </w:p>
    <w:p w:rsidR="00DC109C" w:rsidRPr="00DD0E7B" w:rsidRDefault="00DC109C" w:rsidP="00E534C5">
      <w:pPr>
        <w:pStyle w:val="WW-Padro"/>
        <w:spacing w:after="120"/>
        <w:ind w:left="284" w:right="-994"/>
        <w:jc w:val="both"/>
        <w:rPr>
          <w:rFonts w:ascii="Arial" w:hAnsi="Arial" w:cs="Arial"/>
          <w:b/>
          <w:color w:val="000000"/>
          <w:szCs w:val="24"/>
        </w:rPr>
      </w:pPr>
    </w:p>
    <w:p w:rsidR="00DC109C" w:rsidRPr="00DD0E7B" w:rsidRDefault="00DC109C" w:rsidP="00505254">
      <w:pPr>
        <w:pStyle w:val="WW-Padro"/>
        <w:numPr>
          <w:ilvl w:val="1"/>
          <w:numId w:val="2"/>
        </w:numPr>
        <w:tabs>
          <w:tab w:val="clear" w:pos="716"/>
        </w:tabs>
        <w:spacing w:after="120"/>
        <w:ind w:left="284" w:right="-994" w:hanging="284"/>
        <w:jc w:val="both"/>
        <w:rPr>
          <w:rFonts w:ascii="Arial" w:hAnsi="Arial" w:cs="Arial"/>
          <w:b/>
          <w:color w:val="000000"/>
          <w:szCs w:val="24"/>
        </w:rPr>
      </w:pPr>
      <w:r w:rsidRPr="00DD0E7B">
        <w:rPr>
          <w:rFonts w:ascii="Arial" w:hAnsi="Arial" w:cs="Arial"/>
          <w:color w:val="000000"/>
          <w:szCs w:val="24"/>
        </w:rPr>
        <w:t>Declaração de que atende plenamente a todos os requisitos de habilitação exigidos para o certame, conforme modelo a seguir.</w:t>
      </w:r>
    </w:p>
    <w:p w:rsidR="00DC109C" w:rsidRPr="00DD0E7B"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DD0E7B">
        <w:rPr>
          <w:rFonts w:ascii="Arial" w:hAnsi="Arial" w:cs="Arial"/>
          <w:b/>
          <w:color w:val="000000"/>
          <w:szCs w:val="24"/>
        </w:rPr>
        <w:lastRenderedPageBreak/>
        <w:t>DECLARAÇÃO</w:t>
      </w:r>
    </w:p>
    <w:p w:rsidR="00DC109C" w:rsidRPr="00DD0E7B"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 xml:space="preserve">A empresa.................................................., CNPJ n.º ..............................., declara, sob as penas da lei, que atende plenamente todos os requisitos de habilitação exigidos para participar do Pregão Presencial Nº </w:t>
      </w:r>
      <w:r w:rsidR="00781716" w:rsidRPr="00DD0E7B">
        <w:rPr>
          <w:rFonts w:ascii="Arial" w:hAnsi="Arial" w:cs="Arial"/>
          <w:color w:val="000000"/>
          <w:szCs w:val="24"/>
        </w:rPr>
        <w:t>001</w:t>
      </w:r>
      <w:r w:rsidR="009E5DA3" w:rsidRPr="00DD0E7B">
        <w:rPr>
          <w:rFonts w:ascii="Arial" w:hAnsi="Arial" w:cs="Arial"/>
          <w:color w:val="000000"/>
          <w:szCs w:val="24"/>
        </w:rPr>
        <w:t>/</w:t>
      </w:r>
      <w:r w:rsidR="00781716" w:rsidRPr="00DD0E7B">
        <w:rPr>
          <w:rFonts w:ascii="Arial" w:hAnsi="Arial" w:cs="Arial"/>
          <w:color w:val="000000"/>
          <w:szCs w:val="24"/>
        </w:rPr>
        <w:t>2017</w:t>
      </w:r>
      <w:r w:rsidR="003E62CD" w:rsidRPr="00DD0E7B">
        <w:rPr>
          <w:rFonts w:ascii="Arial" w:hAnsi="Arial" w:cs="Arial"/>
          <w:color w:val="000000"/>
          <w:szCs w:val="24"/>
        </w:rPr>
        <w:t>.</w:t>
      </w:r>
    </w:p>
    <w:p w:rsidR="00DC109C" w:rsidRPr="00DD0E7B"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Data e local</w:t>
      </w:r>
    </w:p>
    <w:p w:rsidR="00DC109C" w:rsidRPr="00DD0E7B" w:rsidRDefault="00DC109C" w:rsidP="00DC109C">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DD0E7B">
        <w:rPr>
          <w:rFonts w:ascii="Arial" w:hAnsi="Arial" w:cs="Arial"/>
          <w:color w:val="000000"/>
          <w:sz w:val="24"/>
          <w:szCs w:val="24"/>
        </w:rPr>
        <w:t>____________________________________________</w:t>
      </w:r>
    </w:p>
    <w:p w:rsidR="00DC109C" w:rsidRPr="00DD0E7B" w:rsidRDefault="00DC109C" w:rsidP="00DC109C">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Nome e assinatura do Diretor ou Representante Legal</w:t>
      </w:r>
    </w:p>
    <w:p w:rsidR="00DC109C" w:rsidRPr="00DD0E7B" w:rsidRDefault="00DC109C" w:rsidP="00DC109C">
      <w:pPr>
        <w:pStyle w:val="WW-Padro"/>
        <w:spacing w:after="120"/>
        <w:ind w:left="709" w:right="-994" w:hanging="709"/>
        <w:jc w:val="both"/>
        <w:rPr>
          <w:rFonts w:ascii="Arial" w:hAnsi="Arial" w:cs="Arial"/>
          <w:color w:val="000000"/>
          <w:szCs w:val="24"/>
        </w:rPr>
      </w:pPr>
      <w:r w:rsidRPr="00DD0E7B">
        <w:rPr>
          <w:rFonts w:ascii="Arial" w:hAnsi="Arial" w:cs="Arial"/>
          <w:color w:val="000000"/>
          <w:szCs w:val="24"/>
        </w:rPr>
        <w:t>3.6.1 Caso qualquer proponente deixe de apresentar a declaração de cumprimento dos requisitos de habilitação poderá assinar tal declaração disponibilizada na sessão pela Pregoeira.</w:t>
      </w:r>
    </w:p>
    <w:p w:rsidR="00DC109C" w:rsidRPr="00DD0E7B" w:rsidRDefault="00DC109C" w:rsidP="00E534C5">
      <w:pPr>
        <w:pStyle w:val="WW-Padro"/>
        <w:spacing w:after="120"/>
        <w:ind w:left="284" w:right="-994"/>
        <w:jc w:val="both"/>
        <w:rPr>
          <w:rFonts w:ascii="Arial" w:hAnsi="Arial" w:cs="Arial"/>
          <w:b/>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PROPOSTAS COMERCIAIS</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As propostas comerciais deverão ser</w:t>
      </w:r>
      <w:r w:rsidR="00474605" w:rsidRPr="00DD0E7B">
        <w:rPr>
          <w:rFonts w:ascii="Arial" w:hAnsi="Arial" w:cs="Arial"/>
          <w:color w:val="000000"/>
          <w:szCs w:val="24"/>
        </w:rPr>
        <w:t xml:space="preserve"> em papel timbrado,</w:t>
      </w:r>
      <w:r w:rsidRPr="00DD0E7B">
        <w:rPr>
          <w:rFonts w:ascii="Arial" w:hAnsi="Arial" w:cs="Arial"/>
          <w:color w:val="000000"/>
          <w:szCs w:val="24"/>
        </w:rPr>
        <w:t xml:space="preserve"> datilografadas ou impressas, em uma via, com suas páginas numeradas e rubricadas, e a última assinada pelo representante legal da empresa, sem emendas, acréscimos, borrões, rasuras, ressalvas, entrelinhas ou omissões, salvo se, </w:t>
      </w:r>
      <w:proofErr w:type="spellStart"/>
      <w:r w:rsidRPr="00DD0E7B">
        <w:rPr>
          <w:rFonts w:ascii="Arial" w:hAnsi="Arial" w:cs="Arial"/>
          <w:color w:val="000000"/>
          <w:szCs w:val="24"/>
        </w:rPr>
        <w:t>inequivocadamente</w:t>
      </w:r>
      <w:proofErr w:type="spellEnd"/>
      <w:r w:rsidRPr="00DD0E7B">
        <w:rPr>
          <w:rFonts w:ascii="Arial" w:hAnsi="Arial" w:cs="Arial"/>
          <w:color w:val="000000"/>
          <w:szCs w:val="24"/>
        </w:rPr>
        <w:t xml:space="preserve">, tais falhas não acarretarem lesões ao direito dos demais licitantes, prejuízo à Administração ou não impedirem a exata compreensão de seu conteúdo, podendo observar o modelo </w:t>
      </w:r>
      <w:r w:rsidR="00912ED4" w:rsidRPr="00DD0E7B">
        <w:rPr>
          <w:rFonts w:ascii="Arial" w:hAnsi="Arial" w:cs="Arial"/>
          <w:color w:val="000000"/>
          <w:szCs w:val="24"/>
        </w:rPr>
        <w:t>abaixo</w:t>
      </w:r>
      <w:r w:rsidRPr="00DD0E7B">
        <w:rPr>
          <w:rFonts w:ascii="Arial" w:hAnsi="Arial" w:cs="Arial"/>
          <w:color w:val="000000"/>
          <w:szCs w:val="24"/>
        </w:rPr>
        <w:t>, e constarão:</w:t>
      </w:r>
    </w:p>
    <w:p w:rsidR="00321C61" w:rsidRPr="00DD0E7B"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DD0E7B">
        <w:rPr>
          <w:rFonts w:ascii="Arial" w:hAnsi="Arial" w:cs="Arial"/>
          <w:color w:val="000000"/>
          <w:szCs w:val="24"/>
        </w:rPr>
        <w:t>Nome, número do CNPJ, endereço, telefone e fax da empresa proponente;</w:t>
      </w:r>
    </w:p>
    <w:p w:rsidR="00912ED4" w:rsidRPr="00DD0E7B" w:rsidRDefault="00912ED4" w:rsidP="00FB0533">
      <w:pPr>
        <w:pStyle w:val="Ttulo1"/>
        <w:pBdr>
          <w:top w:val="single" w:sz="4" w:space="1" w:color="auto"/>
          <w:left w:val="single" w:sz="4" w:space="0" w:color="auto"/>
          <w:bottom w:val="single" w:sz="4" w:space="1" w:color="auto"/>
          <w:right w:val="single" w:sz="4" w:space="0" w:color="auto"/>
        </w:pBdr>
        <w:shd w:val="clear" w:color="auto" w:fill="D6E3BC"/>
        <w:tabs>
          <w:tab w:val="left" w:pos="0"/>
        </w:tabs>
        <w:suppressAutoHyphens/>
        <w:spacing w:after="120"/>
        <w:jc w:val="center"/>
        <w:rPr>
          <w:rFonts w:cs="Arial"/>
          <w:sz w:val="24"/>
          <w:szCs w:val="24"/>
        </w:rPr>
      </w:pPr>
      <w:r w:rsidRPr="00DD0E7B">
        <w:rPr>
          <w:rFonts w:cs="Arial"/>
          <w:sz w:val="24"/>
          <w:szCs w:val="24"/>
        </w:rPr>
        <w:t>MODELO DE PROPOSTA COMERCIAL</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720"/>
        <w:gridCol w:w="1612"/>
        <w:gridCol w:w="215"/>
        <w:gridCol w:w="1360"/>
        <w:gridCol w:w="1365"/>
        <w:gridCol w:w="1545"/>
        <w:gridCol w:w="1899"/>
      </w:tblGrid>
      <w:tr w:rsidR="0067340F" w:rsidRPr="00DD0E7B" w:rsidTr="00FB0533">
        <w:tc>
          <w:tcPr>
            <w:tcW w:w="9435" w:type="dxa"/>
            <w:gridSpan w:val="8"/>
            <w:tcBorders>
              <w:top w:val="single" w:sz="4" w:space="0" w:color="auto"/>
              <w:left w:val="single" w:sz="4" w:space="0" w:color="auto"/>
              <w:bottom w:val="single" w:sz="4" w:space="0" w:color="auto"/>
              <w:right w:val="single" w:sz="4" w:space="0" w:color="auto"/>
            </w:tcBorders>
          </w:tcPr>
          <w:p w:rsidR="0067340F" w:rsidRPr="00D06D35" w:rsidRDefault="0067340F">
            <w:pPr>
              <w:pStyle w:val="Ttulo8"/>
              <w:keepNext/>
              <w:tabs>
                <w:tab w:val="left" w:pos="0"/>
                <w:tab w:val="left" w:pos="6916"/>
              </w:tabs>
              <w:suppressAutoHyphens/>
              <w:snapToGrid w:val="0"/>
              <w:spacing w:before="0" w:after="120"/>
              <w:jc w:val="both"/>
              <w:rPr>
                <w:rFonts w:ascii="Arial" w:hAnsi="Arial" w:cs="Arial"/>
                <w:b/>
                <w:color w:val="000000"/>
                <w:sz w:val="24"/>
                <w:szCs w:val="24"/>
              </w:rPr>
            </w:pPr>
            <w:r w:rsidRPr="00D06D35">
              <w:rPr>
                <w:rFonts w:ascii="Arial" w:hAnsi="Arial" w:cs="Arial"/>
                <w:color w:val="000000"/>
                <w:sz w:val="24"/>
                <w:szCs w:val="24"/>
              </w:rPr>
              <w:t xml:space="preserve">PROPOSTA COMERCIAL </w:t>
            </w:r>
            <w:r w:rsidRPr="00D06D35">
              <w:rPr>
                <w:rFonts w:ascii="Arial" w:hAnsi="Arial" w:cs="Arial"/>
                <w:b/>
                <w:color w:val="000000"/>
                <w:sz w:val="24"/>
                <w:szCs w:val="24"/>
              </w:rPr>
              <w:t>(em papel timbrado da proponente)</w:t>
            </w:r>
          </w:p>
          <w:p w:rsidR="0067340F" w:rsidRPr="00DD0E7B" w:rsidRDefault="0067340F">
            <w:pPr>
              <w:pStyle w:val="WW-Padro"/>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hideMark/>
          </w:tcPr>
          <w:p w:rsidR="0067340F" w:rsidRPr="00DD0E7B" w:rsidRDefault="0067340F" w:rsidP="00FB0533">
            <w:pPr>
              <w:pStyle w:val="WW-Padro"/>
              <w:snapToGrid w:val="0"/>
              <w:spacing w:after="120"/>
              <w:rPr>
                <w:rFonts w:ascii="Arial" w:hAnsi="Arial" w:cs="Arial"/>
                <w:b/>
                <w:smallCaps/>
                <w:color w:val="000000"/>
                <w:szCs w:val="24"/>
              </w:rPr>
            </w:pPr>
            <w:r w:rsidRPr="00DD0E7B">
              <w:rPr>
                <w:rFonts w:ascii="Arial" w:hAnsi="Arial" w:cs="Arial"/>
                <w:b/>
                <w:smallCaps/>
                <w:color w:val="000000"/>
                <w:szCs w:val="24"/>
              </w:rPr>
              <w:t>Dados a constar na Proposta</w:t>
            </w:r>
          </w:p>
        </w:tc>
        <w:tc>
          <w:tcPr>
            <w:tcW w:w="6169" w:type="dxa"/>
            <w:gridSpan w:val="4"/>
            <w:tcBorders>
              <w:top w:val="single" w:sz="4" w:space="0" w:color="auto"/>
              <w:left w:val="single" w:sz="4" w:space="0" w:color="auto"/>
              <w:bottom w:val="single" w:sz="4" w:space="0" w:color="auto"/>
              <w:right w:val="single" w:sz="4" w:space="0" w:color="auto"/>
            </w:tcBorders>
            <w:hideMark/>
          </w:tcPr>
          <w:p w:rsidR="0067340F" w:rsidRPr="00DD0E7B" w:rsidRDefault="0067340F">
            <w:pPr>
              <w:pStyle w:val="WW-Padro"/>
              <w:snapToGrid w:val="0"/>
              <w:spacing w:after="120"/>
              <w:jc w:val="both"/>
              <w:rPr>
                <w:rFonts w:ascii="Arial" w:hAnsi="Arial" w:cs="Arial"/>
                <w:b/>
                <w:smallCaps/>
                <w:color w:val="000000"/>
                <w:szCs w:val="24"/>
              </w:rPr>
            </w:pPr>
            <w:r w:rsidRPr="00DD0E7B">
              <w:rPr>
                <w:rFonts w:ascii="Arial" w:hAnsi="Arial" w:cs="Arial"/>
                <w:b/>
                <w:smallCaps/>
                <w:color w:val="000000"/>
                <w:szCs w:val="24"/>
              </w:rPr>
              <w:t>Preenchimento pelo Proponente</w:t>
            </w: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Rodap"/>
              <w:snapToGrid w:val="0"/>
              <w:spacing w:after="120"/>
              <w:jc w:val="both"/>
              <w:rPr>
                <w:rFonts w:ascii="Arial" w:hAnsi="Arial" w:cs="Arial"/>
                <w:color w:val="000000"/>
                <w:sz w:val="24"/>
                <w:szCs w:val="24"/>
              </w:rPr>
            </w:pPr>
            <w:r w:rsidRPr="00DD0E7B">
              <w:rPr>
                <w:rFonts w:ascii="Arial" w:hAnsi="Arial" w:cs="Arial"/>
                <w:color w:val="000000"/>
                <w:sz w:val="24"/>
                <w:szCs w:val="24"/>
              </w:rPr>
              <w:t>Razão Social</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Sumrio1"/>
              <w:snapToGrid w:val="0"/>
              <w:spacing w:before="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CNPJ</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Endereço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Telefone/Fax</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Rodap"/>
              <w:snapToGrid w:val="0"/>
              <w:spacing w:after="120"/>
              <w:jc w:val="both"/>
              <w:rPr>
                <w:rFonts w:ascii="Arial" w:hAnsi="Arial" w:cs="Arial"/>
                <w:color w:val="000000"/>
                <w:sz w:val="24"/>
                <w:szCs w:val="24"/>
              </w:rPr>
            </w:pPr>
            <w:r w:rsidRPr="00DD0E7B">
              <w:rPr>
                <w:rFonts w:ascii="Arial" w:hAnsi="Arial" w:cs="Arial"/>
                <w:color w:val="000000"/>
                <w:sz w:val="24"/>
                <w:szCs w:val="24"/>
              </w:rPr>
              <w:t xml:space="preserve">Nome do Signatário </w:t>
            </w:r>
          </w:p>
          <w:p w:rsidR="0067340F" w:rsidRPr="00DD0E7B" w:rsidRDefault="0067340F">
            <w:pPr>
              <w:pStyle w:val="Rodap"/>
              <w:spacing w:after="120"/>
              <w:jc w:val="both"/>
              <w:rPr>
                <w:rFonts w:ascii="Arial" w:hAnsi="Arial" w:cs="Arial"/>
                <w:color w:val="000000"/>
                <w:sz w:val="24"/>
                <w:szCs w:val="24"/>
              </w:rPr>
            </w:pPr>
            <w:r w:rsidRPr="00DD0E7B">
              <w:rPr>
                <w:rFonts w:ascii="Arial" w:hAnsi="Arial" w:cs="Arial"/>
                <w:color w:val="000000"/>
                <w:sz w:val="24"/>
                <w:szCs w:val="24"/>
              </w:rPr>
              <w:t>(para assinatura do contrato)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Rodap"/>
              <w:snapToGrid w:val="0"/>
              <w:spacing w:after="120"/>
              <w:jc w:val="both"/>
              <w:rPr>
                <w:rFonts w:ascii="Arial" w:hAnsi="Arial" w:cs="Arial"/>
                <w:color w:val="000000"/>
                <w:sz w:val="24"/>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Estado civil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Identidade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lastRenderedPageBreak/>
              <w:t>Nacionalidade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CPF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719"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517165"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ITEM</w:t>
            </w:r>
          </w:p>
        </w:tc>
        <w:tc>
          <w:tcPr>
            <w:tcW w:w="720"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UNID</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QUANT</w:t>
            </w:r>
          </w:p>
        </w:tc>
        <w:tc>
          <w:tcPr>
            <w:tcW w:w="1360"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DESC</w:t>
            </w:r>
            <w:r w:rsidR="00EF1287">
              <w:rPr>
                <w:rFonts w:ascii="Arial" w:hAnsi="Arial" w:cs="Arial"/>
                <w:color w:val="000000"/>
                <w:szCs w:val="24"/>
              </w:rPr>
              <w:t>R.</w:t>
            </w:r>
          </w:p>
        </w:tc>
        <w:tc>
          <w:tcPr>
            <w:tcW w:w="1365"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MARCA</w:t>
            </w:r>
          </w:p>
        </w:tc>
        <w:tc>
          <w:tcPr>
            <w:tcW w:w="1545"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VALOR UNIT</w:t>
            </w:r>
          </w:p>
        </w:tc>
        <w:tc>
          <w:tcPr>
            <w:tcW w:w="1899"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VALOR TOTAL</w:t>
            </w:r>
          </w:p>
        </w:tc>
      </w:tr>
      <w:tr w:rsidR="0067340F" w:rsidRPr="00DD0E7B" w:rsidTr="00FB0533">
        <w:tc>
          <w:tcPr>
            <w:tcW w:w="719"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67340F" w:rsidRPr="00DD0E7B" w:rsidRDefault="00517165">
            <w:pPr>
              <w:pStyle w:val="WW-Padro"/>
              <w:snapToGrid w:val="0"/>
              <w:spacing w:after="120"/>
              <w:jc w:val="both"/>
              <w:rPr>
                <w:rFonts w:ascii="Arial" w:hAnsi="Arial" w:cs="Arial"/>
                <w:color w:val="000000"/>
                <w:szCs w:val="24"/>
              </w:rPr>
            </w:pPr>
            <w:r w:rsidRPr="00DD0E7B">
              <w:rPr>
                <w:rFonts w:ascii="Arial" w:hAnsi="Arial" w:cs="Arial"/>
                <w:color w:val="000000"/>
                <w:szCs w:val="24"/>
              </w:rPr>
              <w:t>TOTAL DO ITEM</w:t>
            </w:r>
            <w:r w:rsidR="0067340F" w:rsidRPr="00DD0E7B">
              <w:rPr>
                <w:rFonts w:ascii="Arial" w:hAnsi="Arial" w:cs="Arial"/>
                <w:color w:val="000000"/>
                <w:szCs w:val="24"/>
              </w:rPr>
              <w:t>:</w:t>
            </w: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Prazo de Validade da Proposta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Local de Entrega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Prazo de entrega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Declaro que nos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Observações</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Local e Data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Assinatura do Responsável</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bl>
    <w:p w:rsidR="00912ED4" w:rsidRPr="00DD0E7B" w:rsidRDefault="00912ED4" w:rsidP="00912ED4">
      <w:pPr>
        <w:pStyle w:val="WW-Padro"/>
        <w:spacing w:after="120"/>
        <w:ind w:right="-994"/>
        <w:jc w:val="both"/>
        <w:rPr>
          <w:rFonts w:ascii="Arial" w:hAnsi="Arial" w:cs="Arial"/>
          <w:color w:val="000000"/>
          <w:szCs w:val="24"/>
        </w:rPr>
      </w:pPr>
    </w:p>
    <w:p w:rsidR="00321C61" w:rsidRPr="00DD0E7B"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DD0E7B">
        <w:rPr>
          <w:rFonts w:ascii="Arial" w:hAnsi="Arial" w:cs="Arial"/>
          <w:b/>
          <w:color w:val="000000"/>
          <w:szCs w:val="24"/>
        </w:rPr>
        <w:t xml:space="preserve">As propostas deverão ser do tipo menor preço </w:t>
      </w:r>
      <w:r w:rsidR="00E267B2">
        <w:rPr>
          <w:rFonts w:ascii="Arial" w:hAnsi="Arial" w:cs="Arial"/>
          <w:b/>
          <w:color w:val="000000"/>
          <w:szCs w:val="24"/>
        </w:rPr>
        <w:t>Global</w:t>
      </w:r>
    </w:p>
    <w:p w:rsidR="00AB727F" w:rsidRPr="00DD0E7B" w:rsidRDefault="00AB727F" w:rsidP="00AB727F">
      <w:pPr>
        <w:pStyle w:val="WW-Padro"/>
        <w:spacing w:after="120"/>
        <w:ind w:left="720" w:right="-994"/>
        <w:jc w:val="both"/>
        <w:rPr>
          <w:rFonts w:ascii="Arial" w:hAnsi="Arial" w:cs="Arial"/>
          <w:color w:val="000000"/>
          <w:szCs w:val="24"/>
        </w:rPr>
      </w:pPr>
    </w:p>
    <w:p w:rsidR="00321C61" w:rsidRPr="00DD0E7B"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DD0E7B">
        <w:rPr>
          <w:rFonts w:ascii="Arial" w:hAnsi="Arial" w:cs="Arial"/>
          <w:color w:val="000000"/>
          <w:szCs w:val="24"/>
        </w:rPr>
        <w:t xml:space="preserve">Prazo de validade da proposta de 60 (sessenta) dias, contados da data estipulada para a entrega dos envelopes; a forma de pagamento deverá ser em até 30 (trinta) dias após emissão da Nota Fiscal; </w:t>
      </w: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As propostas poderão ser corrigidas automaticamente pela pregoeira, caso contenham erros de soma e/ou multiplicação, bem como divergências entre o preço unitário e o total do item, hipótese em que prevalecerá sempre o primeiro. Sendo a proposta corrigida, o representante da empresa, se estiver presente na sessão deverá assinar a proposta.</w:t>
      </w: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Serão desclassificadas as propostas que não atenderem às exigências do presente edital e seus anexos, sejam omissas ou apresentarem irregularidades, ou defeitos capazes de dificultar o julgamento;</w:t>
      </w: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 xml:space="preserve">Os preços serão cotados com </w:t>
      </w:r>
      <w:r w:rsidR="000A64A0" w:rsidRPr="00DD0E7B">
        <w:rPr>
          <w:rFonts w:ascii="Arial" w:hAnsi="Arial" w:cs="Arial"/>
          <w:color w:val="000000"/>
          <w:szCs w:val="24"/>
        </w:rPr>
        <w:t>duas</w:t>
      </w:r>
      <w:r w:rsidRPr="00DD0E7B">
        <w:rPr>
          <w:rFonts w:ascii="Arial" w:hAnsi="Arial" w:cs="Arial"/>
          <w:color w:val="000000"/>
          <w:szCs w:val="24"/>
        </w:rPr>
        <w:t xml:space="preserve"> casas decimais. </w:t>
      </w:r>
      <w:proofErr w:type="spellStart"/>
      <w:r w:rsidRPr="00DD0E7B">
        <w:rPr>
          <w:rFonts w:ascii="Arial" w:hAnsi="Arial" w:cs="Arial"/>
          <w:color w:val="000000"/>
          <w:szCs w:val="24"/>
        </w:rPr>
        <w:t>Ex</w:t>
      </w:r>
      <w:proofErr w:type="spellEnd"/>
      <w:r w:rsidRPr="00DD0E7B">
        <w:rPr>
          <w:rFonts w:ascii="Arial" w:hAnsi="Arial" w:cs="Arial"/>
          <w:color w:val="000000"/>
          <w:szCs w:val="24"/>
        </w:rPr>
        <w:t>: R$ 0,</w:t>
      </w:r>
      <w:r w:rsidR="00CD115B" w:rsidRPr="00DD0E7B">
        <w:rPr>
          <w:rFonts w:ascii="Arial" w:hAnsi="Arial" w:cs="Arial"/>
          <w:color w:val="000000"/>
          <w:szCs w:val="24"/>
        </w:rPr>
        <w:t>0</w:t>
      </w:r>
      <w:r w:rsidRPr="00DD0E7B">
        <w:rPr>
          <w:rFonts w:ascii="Arial" w:hAnsi="Arial" w:cs="Arial"/>
          <w:color w:val="000000"/>
          <w:szCs w:val="24"/>
        </w:rPr>
        <w:t>1</w:t>
      </w:r>
      <w:r w:rsidR="00543FC4" w:rsidRPr="00DD0E7B">
        <w:rPr>
          <w:rFonts w:ascii="Arial" w:hAnsi="Arial" w:cs="Arial"/>
          <w:color w:val="000000"/>
          <w:szCs w:val="24"/>
        </w:rPr>
        <w:t>.</w:t>
      </w:r>
    </w:p>
    <w:p w:rsidR="00B25063" w:rsidRPr="00DD0E7B" w:rsidRDefault="004237C4"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Juntamente com a proposta comercial, a licitante apresentará os certificados e/ou declarações eventualmente exigidos nos anexos.</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As propostas não poderão impor condições ou conter opções, somente sendo admitidas proposta</w:t>
      </w:r>
      <w:r w:rsidR="001C622F" w:rsidRPr="00DD0E7B">
        <w:rPr>
          <w:rFonts w:ascii="Arial" w:hAnsi="Arial" w:cs="Arial"/>
          <w:color w:val="000000"/>
          <w:szCs w:val="24"/>
        </w:rPr>
        <w:t xml:space="preserve">s que ofertem apenas </w:t>
      </w:r>
      <w:r w:rsidR="001C622F" w:rsidRPr="00DD0E7B">
        <w:rPr>
          <w:rFonts w:ascii="Arial" w:hAnsi="Arial" w:cs="Arial"/>
          <w:b/>
          <w:color w:val="000000"/>
          <w:szCs w:val="24"/>
        </w:rPr>
        <w:t xml:space="preserve">uma marca </w:t>
      </w:r>
      <w:r w:rsidRPr="00DD0E7B">
        <w:rPr>
          <w:rFonts w:ascii="Arial" w:hAnsi="Arial" w:cs="Arial"/>
          <w:b/>
          <w:color w:val="000000"/>
          <w:szCs w:val="24"/>
        </w:rPr>
        <w:t>e um preço</w:t>
      </w:r>
      <w:r w:rsidRPr="00DD0E7B">
        <w:rPr>
          <w:rFonts w:ascii="Arial" w:hAnsi="Arial" w:cs="Arial"/>
          <w:color w:val="000000"/>
          <w:szCs w:val="24"/>
        </w:rPr>
        <w:t xml:space="preserve"> para cada item do objeto desta licitação.</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Devem estar inclusos nos preços ofertados, todas as despesas diretas e indiretas, inclusive instalação, tributos, taxas, custos em embalagens, encargos sociais, trabalhistas e previdenciários, frete e quaisquer outras despesas que incidam sobre o fornecimento do objeto.</w:t>
      </w:r>
    </w:p>
    <w:p w:rsidR="00A63535" w:rsidRPr="00DD0E7B" w:rsidRDefault="00A63535" w:rsidP="00A63535">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HABILITAÇÃO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DD0E7B">
        <w:rPr>
          <w:rFonts w:ascii="Arial" w:hAnsi="Arial" w:cs="Arial"/>
          <w:b/>
          <w:color w:val="000000"/>
          <w:szCs w:val="24"/>
        </w:rPr>
        <w:t>Quanto à REGULARIDADE JURÍDICA, a licitante apresentará:</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Registro Comercial, no caso de empresa individual;</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Ato Constitutivo, estatuto ou </w:t>
      </w:r>
      <w:r w:rsidRPr="00DD0E7B">
        <w:rPr>
          <w:rFonts w:ascii="Arial" w:hAnsi="Arial" w:cs="Arial"/>
          <w:b/>
          <w:color w:val="000000"/>
          <w:szCs w:val="24"/>
        </w:rPr>
        <w:t>contrato social e seus aditivos em vigor,</w:t>
      </w:r>
      <w:r w:rsidRPr="00DD0E7B">
        <w:rPr>
          <w:rFonts w:ascii="Arial" w:hAnsi="Arial" w:cs="Arial"/>
          <w:color w:val="000000"/>
          <w:szCs w:val="24"/>
        </w:rPr>
        <w:t xml:space="preserve"> devidamente registrados, em se tratando de sociedades comerciais, e no caso de sociedade de ações, acompanhadas de documentos de eleição de seus administradores;</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Inscrição do ato constitutivo, no caso de sociedades civis, acompanhada de prova de diretoria em exercício;</w:t>
      </w:r>
    </w:p>
    <w:p w:rsidR="00AB727F" w:rsidRPr="00DD0E7B" w:rsidRDefault="00321C61" w:rsidP="00AB727F">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Decreto de autorização, em se tratando de empresa ou sociedade estrangeira em funcionamento no País, e ato de registro ou autorização para funcionamento expedido pelo Órgão competente, quando a atividade assim o exigir.</w:t>
      </w:r>
    </w:p>
    <w:p w:rsidR="00E534C5" w:rsidRPr="00DD0E7B" w:rsidRDefault="00E534C5" w:rsidP="003553BF">
      <w:pPr>
        <w:pStyle w:val="WW-Padro"/>
        <w:tabs>
          <w:tab w:val="left" w:pos="720"/>
          <w:tab w:val="left" w:pos="1355"/>
          <w:tab w:val="left" w:pos="1701"/>
        </w:tabs>
        <w:spacing w:after="120"/>
        <w:ind w:left="720" w:right="-994" w:hanging="720"/>
        <w:jc w:val="both"/>
        <w:rPr>
          <w:rFonts w:ascii="Arial" w:hAnsi="Arial" w:cs="Arial"/>
          <w:color w:val="000000"/>
          <w:szCs w:val="24"/>
        </w:rPr>
      </w:pPr>
      <w:r w:rsidRPr="00DD0E7B">
        <w:rPr>
          <w:rFonts w:ascii="Arial" w:hAnsi="Arial" w:cs="Arial"/>
          <w:b/>
          <w:color w:val="000000"/>
          <w:szCs w:val="24"/>
          <w:u w:val="single"/>
        </w:rPr>
        <w:t>5.1.5 Os documentos relacionados acima não precisarão constar do envelope “Documentos de Habilitação”, se tiverem sido apresentados para o credenciamento neste Pregão.</w:t>
      </w:r>
    </w:p>
    <w:p w:rsidR="005F5631" w:rsidRPr="00DD0E7B" w:rsidRDefault="005F5631" w:rsidP="00E933DC">
      <w:pPr>
        <w:pStyle w:val="WW-Padro"/>
        <w:spacing w:after="120"/>
        <w:ind w:right="-994"/>
        <w:jc w:val="both"/>
        <w:rPr>
          <w:rFonts w:ascii="Arial" w:hAnsi="Arial" w:cs="Arial"/>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DD0E7B">
        <w:rPr>
          <w:rFonts w:ascii="Arial" w:hAnsi="Arial" w:cs="Arial"/>
          <w:b/>
          <w:color w:val="000000"/>
          <w:szCs w:val="24"/>
        </w:rPr>
        <w:t>Quanto à REGULARIDADE FISCAL</w:t>
      </w:r>
      <w:r w:rsidR="000C7747" w:rsidRPr="00DD0E7B">
        <w:rPr>
          <w:rFonts w:ascii="Arial" w:hAnsi="Arial" w:cs="Arial"/>
          <w:b/>
          <w:color w:val="000000"/>
          <w:szCs w:val="24"/>
        </w:rPr>
        <w:t xml:space="preserve"> E</w:t>
      </w:r>
      <w:r w:rsidR="00E534C5" w:rsidRPr="00DD0E7B">
        <w:rPr>
          <w:rFonts w:ascii="Arial" w:hAnsi="Arial" w:cs="Arial"/>
          <w:b/>
          <w:color w:val="000000"/>
          <w:szCs w:val="24"/>
        </w:rPr>
        <w:t>TRABALHISTA</w:t>
      </w:r>
      <w:r w:rsidR="00A62C87">
        <w:rPr>
          <w:rFonts w:ascii="Arial" w:hAnsi="Arial" w:cs="Arial"/>
          <w:b/>
          <w:color w:val="000000"/>
          <w:szCs w:val="24"/>
        </w:rPr>
        <w:t xml:space="preserve"> </w:t>
      </w:r>
      <w:r w:rsidR="00ED71F1" w:rsidRPr="00DD0E7B">
        <w:rPr>
          <w:rFonts w:ascii="Arial" w:hAnsi="Arial" w:cs="Arial"/>
          <w:b/>
          <w:color w:val="000000"/>
          <w:szCs w:val="24"/>
        </w:rPr>
        <w:t xml:space="preserve">E QUALIFICAÇÃO TÉCNICA </w:t>
      </w:r>
      <w:r w:rsidRPr="00DD0E7B">
        <w:rPr>
          <w:rFonts w:ascii="Arial" w:hAnsi="Arial" w:cs="Arial"/>
          <w:b/>
          <w:color w:val="000000"/>
          <w:szCs w:val="24"/>
        </w:rPr>
        <w:t>apresentará:</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b/>
          <w:color w:val="000000"/>
          <w:szCs w:val="24"/>
        </w:rPr>
      </w:pPr>
      <w:r w:rsidRPr="00DD0E7B">
        <w:rPr>
          <w:rFonts w:ascii="Arial" w:hAnsi="Arial" w:cs="Arial"/>
          <w:color w:val="000000"/>
          <w:szCs w:val="24"/>
        </w:rPr>
        <w:t xml:space="preserve">Prova de Inscrição no Cadastro Nacional de Pessoas Jurídicas – </w:t>
      </w:r>
      <w:r w:rsidRPr="00DD0E7B">
        <w:rPr>
          <w:rFonts w:ascii="Arial" w:hAnsi="Arial" w:cs="Arial"/>
          <w:b/>
          <w:color w:val="000000"/>
          <w:szCs w:val="24"/>
        </w:rPr>
        <w:t>CNPJ;</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Prova de regularidade com a </w:t>
      </w:r>
      <w:r w:rsidRPr="00DD0E7B">
        <w:rPr>
          <w:rFonts w:ascii="Arial" w:hAnsi="Arial" w:cs="Arial"/>
          <w:b/>
          <w:color w:val="000000"/>
          <w:szCs w:val="24"/>
        </w:rPr>
        <w:t>Fazenda Federal, Estadual e Municipal</w:t>
      </w:r>
      <w:r w:rsidRPr="00DD0E7B">
        <w:rPr>
          <w:rFonts w:ascii="Arial" w:hAnsi="Arial" w:cs="Arial"/>
          <w:color w:val="000000"/>
          <w:szCs w:val="24"/>
        </w:rPr>
        <w:t xml:space="preserve"> do domicílio ou sede da licitante, ou outra equivalente, na forma da Lei.</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Certificado de Regularidade para com o </w:t>
      </w:r>
      <w:r w:rsidRPr="00DD0E7B">
        <w:rPr>
          <w:rFonts w:ascii="Arial" w:hAnsi="Arial" w:cs="Arial"/>
          <w:b/>
          <w:color w:val="000000"/>
          <w:szCs w:val="24"/>
        </w:rPr>
        <w:t>FGTS,</w:t>
      </w:r>
      <w:r w:rsidRPr="00DD0E7B">
        <w:rPr>
          <w:rFonts w:ascii="Arial" w:hAnsi="Arial" w:cs="Arial"/>
          <w:color w:val="000000"/>
          <w:szCs w:val="24"/>
        </w:rPr>
        <w:t xml:space="preserve"> expedido pela Caixa Econômica Federal;</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Certidão </w:t>
      </w:r>
      <w:r w:rsidR="00671AD2" w:rsidRPr="00DD0E7B">
        <w:rPr>
          <w:rFonts w:ascii="Arial" w:hAnsi="Arial" w:cs="Arial"/>
          <w:color w:val="000000"/>
          <w:szCs w:val="24"/>
        </w:rPr>
        <w:t>de regularidade</w:t>
      </w:r>
      <w:r w:rsidRPr="00DD0E7B">
        <w:rPr>
          <w:rFonts w:ascii="Arial" w:hAnsi="Arial" w:cs="Arial"/>
          <w:color w:val="000000"/>
          <w:szCs w:val="24"/>
        </w:rPr>
        <w:t xml:space="preserve"> para com o </w:t>
      </w:r>
      <w:r w:rsidRPr="00DD0E7B">
        <w:rPr>
          <w:rFonts w:ascii="Arial" w:hAnsi="Arial" w:cs="Arial"/>
          <w:b/>
          <w:color w:val="000000"/>
          <w:szCs w:val="24"/>
        </w:rPr>
        <w:t>INSS,</w:t>
      </w:r>
      <w:r w:rsidRPr="00DD0E7B">
        <w:rPr>
          <w:rFonts w:ascii="Arial" w:hAnsi="Arial" w:cs="Arial"/>
          <w:color w:val="000000"/>
          <w:szCs w:val="24"/>
        </w:rPr>
        <w:t xml:space="preserve"> ou prova equivalente que comprove regularidade de situação para com a Seguridade Social;</w:t>
      </w:r>
    </w:p>
    <w:p w:rsidR="007A3772" w:rsidRPr="00A73BED" w:rsidRDefault="007A3772" w:rsidP="007A3772">
      <w:pPr>
        <w:pStyle w:val="Padro"/>
        <w:tabs>
          <w:tab w:val="left" w:pos="-567"/>
          <w:tab w:val="left" w:pos="284"/>
          <w:tab w:val="left" w:pos="567"/>
        </w:tabs>
        <w:spacing w:after="120"/>
        <w:ind w:left="709" w:right="-994" w:hanging="709"/>
        <w:jc w:val="both"/>
        <w:rPr>
          <w:rFonts w:ascii="Arial" w:hAnsi="Arial" w:cs="Arial"/>
          <w:color w:val="000000"/>
          <w:szCs w:val="24"/>
        </w:rPr>
      </w:pPr>
      <w:bookmarkStart w:id="8" w:name="OLE_LINK25"/>
      <w:bookmarkStart w:id="9" w:name="OLE_LINK26"/>
      <w:bookmarkStart w:id="10" w:name="OLE_LINK14"/>
      <w:bookmarkStart w:id="11" w:name="OLE_LINK13"/>
      <w:r w:rsidRPr="00DD0E7B">
        <w:rPr>
          <w:rFonts w:ascii="Arial" w:hAnsi="Arial" w:cs="Arial"/>
          <w:color w:val="000000"/>
          <w:szCs w:val="24"/>
        </w:rPr>
        <w:t xml:space="preserve">5.2.5 Prova de inexistência de Débitos inadimplidos perante a </w:t>
      </w:r>
      <w:r w:rsidRPr="00DD0E7B">
        <w:rPr>
          <w:rFonts w:ascii="Arial" w:hAnsi="Arial" w:cs="Arial"/>
          <w:b/>
          <w:color w:val="000000"/>
          <w:szCs w:val="24"/>
        </w:rPr>
        <w:t>Justiça do Trabalho,</w:t>
      </w:r>
      <w:r w:rsidRPr="00DD0E7B">
        <w:rPr>
          <w:rFonts w:ascii="Arial" w:hAnsi="Arial" w:cs="Arial"/>
          <w:color w:val="000000"/>
          <w:szCs w:val="24"/>
        </w:rPr>
        <w:t xml:space="preserve"> mediante apresentação de Certidão </w:t>
      </w:r>
      <w:r w:rsidR="00671AD2" w:rsidRPr="00DD0E7B">
        <w:rPr>
          <w:rFonts w:ascii="Arial" w:hAnsi="Arial" w:cs="Arial"/>
          <w:color w:val="000000"/>
          <w:szCs w:val="24"/>
        </w:rPr>
        <w:t>de Regularidade</w:t>
      </w:r>
      <w:r w:rsidRPr="00DD0E7B">
        <w:rPr>
          <w:rFonts w:ascii="Arial" w:hAnsi="Arial" w:cs="Arial"/>
          <w:color w:val="000000"/>
          <w:szCs w:val="24"/>
        </w:rPr>
        <w:t xml:space="preserve">, nos termos do Título VII-A da Consolidação das Leis do Trabalho, aprovada pelo Decreto-Lei nº 5.452, de 1º de </w:t>
      </w:r>
      <w:r w:rsidRPr="00A73BED">
        <w:rPr>
          <w:rFonts w:ascii="Arial" w:hAnsi="Arial" w:cs="Arial"/>
          <w:color w:val="000000"/>
          <w:szCs w:val="24"/>
        </w:rPr>
        <w:t xml:space="preserve">maio de 1943. </w:t>
      </w:r>
      <w:r w:rsidR="00BA134D" w:rsidRPr="00A73BED">
        <w:rPr>
          <w:rFonts w:ascii="Arial" w:hAnsi="Arial" w:cs="Arial"/>
          <w:color w:val="000000"/>
          <w:szCs w:val="24"/>
        </w:rPr>
        <w:t>(</w:t>
      </w:r>
      <w:r w:rsidRPr="00A73BED">
        <w:rPr>
          <w:rFonts w:ascii="Arial" w:hAnsi="Arial" w:cs="Arial"/>
          <w:color w:val="000000"/>
          <w:szCs w:val="24"/>
        </w:rPr>
        <w:t>Lei Federal 12.440/2011) (NR)</w:t>
      </w:r>
      <w:bookmarkEnd w:id="8"/>
      <w:bookmarkEnd w:id="9"/>
      <w:bookmarkEnd w:id="10"/>
      <w:bookmarkEnd w:id="11"/>
    </w:p>
    <w:p w:rsidR="00C87DAD" w:rsidRDefault="00C87DAD" w:rsidP="00ED71F1">
      <w:pPr>
        <w:numPr>
          <w:ilvl w:val="2"/>
          <w:numId w:val="22"/>
        </w:numPr>
        <w:autoSpaceDE w:val="0"/>
        <w:autoSpaceDN w:val="0"/>
        <w:adjustRightInd w:val="0"/>
        <w:spacing w:line="276" w:lineRule="auto"/>
        <w:rPr>
          <w:rFonts w:ascii="Arial" w:hAnsi="Arial" w:cs="Arial"/>
          <w:sz w:val="24"/>
          <w:szCs w:val="24"/>
        </w:rPr>
      </w:pPr>
      <w:r w:rsidRPr="00A73BED">
        <w:rPr>
          <w:rFonts w:ascii="Arial" w:hAnsi="Arial" w:cs="Arial"/>
          <w:b/>
          <w:bCs/>
          <w:sz w:val="24"/>
          <w:szCs w:val="24"/>
        </w:rPr>
        <w:t xml:space="preserve">Alvará </w:t>
      </w:r>
      <w:r w:rsidRPr="00A73BED">
        <w:rPr>
          <w:rFonts w:ascii="Arial" w:hAnsi="Arial" w:cs="Arial"/>
          <w:bCs/>
          <w:sz w:val="24"/>
          <w:szCs w:val="24"/>
        </w:rPr>
        <w:t>de licença e localização</w:t>
      </w:r>
      <w:r w:rsidRPr="00A73BED">
        <w:rPr>
          <w:rFonts w:ascii="Arial" w:hAnsi="Arial" w:cs="Arial"/>
          <w:sz w:val="24"/>
          <w:szCs w:val="24"/>
        </w:rPr>
        <w:t xml:space="preserve"> vigente.</w:t>
      </w:r>
    </w:p>
    <w:p w:rsidR="008E3A97" w:rsidRPr="008E3A97" w:rsidRDefault="008E3A97" w:rsidP="00ED71F1">
      <w:pPr>
        <w:numPr>
          <w:ilvl w:val="2"/>
          <w:numId w:val="22"/>
        </w:numPr>
        <w:autoSpaceDE w:val="0"/>
        <w:autoSpaceDN w:val="0"/>
        <w:adjustRightInd w:val="0"/>
        <w:spacing w:line="276" w:lineRule="auto"/>
        <w:rPr>
          <w:rFonts w:ascii="Arial" w:hAnsi="Arial" w:cs="Arial"/>
          <w:b/>
          <w:sz w:val="24"/>
          <w:szCs w:val="24"/>
        </w:rPr>
      </w:pPr>
      <w:r w:rsidRPr="008E3A97">
        <w:rPr>
          <w:rFonts w:ascii="Arial" w:hAnsi="Arial" w:cs="Arial"/>
          <w:b/>
          <w:bCs/>
          <w:sz w:val="24"/>
          <w:szCs w:val="24"/>
        </w:rPr>
        <w:t>Certidão do CREA.</w:t>
      </w:r>
    </w:p>
    <w:p w:rsidR="00A62C87" w:rsidRPr="00A73BED" w:rsidRDefault="007B5DEC" w:rsidP="00CD57B9">
      <w:pPr>
        <w:numPr>
          <w:ilvl w:val="2"/>
          <w:numId w:val="22"/>
        </w:numPr>
        <w:autoSpaceDE w:val="0"/>
        <w:autoSpaceDN w:val="0"/>
        <w:adjustRightInd w:val="0"/>
        <w:spacing w:line="276" w:lineRule="auto"/>
        <w:ind w:right="-943"/>
        <w:jc w:val="both"/>
        <w:rPr>
          <w:rFonts w:ascii="Arial" w:hAnsi="Arial" w:cs="Arial"/>
          <w:sz w:val="24"/>
          <w:szCs w:val="24"/>
        </w:rPr>
      </w:pPr>
      <w:r>
        <w:rPr>
          <w:rFonts w:ascii="Arial" w:hAnsi="Arial" w:cs="Arial"/>
          <w:sz w:val="24"/>
          <w:szCs w:val="24"/>
        </w:rPr>
        <w:t>Declaração de conhecimento de todas as informações e das condições locais.</w:t>
      </w:r>
    </w:p>
    <w:p w:rsidR="00567B32" w:rsidRPr="00DD0E7B" w:rsidRDefault="00567B32" w:rsidP="00B25063">
      <w:pPr>
        <w:autoSpaceDE w:val="0"/>
        <w:autoSpaceDN w:val="0"/>
        <w:adjustRightInd w:val="0"/>
        <w:rPr>
          <w:rFonts w:ascii="Arial" w:hAnsi="Arial" w:cs="Arial"/>
          <w:sz w:val="24"/>
          <w:szCs w:val="24"/>
        </w:rPr>
      </w:pPr>
    </w:p>
    <w:p w:rsidR="00321C61" w:rsidRPr="00DD0E7B" w:rsidRDefault="00F642D2" w:rsidP="00E534C5">
      <w:pPr>
        <w:pStyle w:val="WW-Padro"/>
        <w:spacing w:after="120"/>
        <w:ind w:left="720" w:right="-994" w:hanging="720"/>
        <w:jc w:val="both"/>
        <w:rPr>
          <w:rFonts w:ascii="Arial" w:hAnsi="Arial" w:cs="Arial"/>
          <w:b/>
          <w:color w:val="000000"/>
          <w:szCs w:val="24"/>
        </w:rPr>
      </w:pPr>
      <w:r w:rsidRPr="00DD0E7B">
        <w:rPr>
          <w:rFonts w:ascii="Arial" w:hAnsi="Arial" w:cs="Arial"/>
          <w:b/>
          <w:color w:val="000000"/>
          <w:szCs w:val="24"/>
        </w:rPr>
        <w:t>5</w:t>
      </w:r>
      <w:r w:rsidR="00321C61" w:rsidRPr="00DD0E7B">
        <w:rPr>
          <w:rFonts w:ascii="Arial" w:hAnsi="Arial" w:cs="Arial"/>
          <w:b/>
          <w:color w:val="000000"/>
          <w:szCs w:val="24"/>
        </w:rPr>
        <w:t xml:space="preserve">.3 </w:t>
      </w:r>
      <w:r w:rsidR="00A55571" w:rsidRPr="00DD0E7B">
        <w:rPr>
          <w:rFonts w:ascii="Arial" w:hAnsi="Arial" w:cs="Arial"/>
          <w:b/>
          <w:color w:val="000000"/>
          <w:szCs w:val="24"/>
        </w:rPr>
        <w:tab/>
      </w:r>
      <w:r w:rsidR="00321C61" w:rsidRPr="00DD0E7B">
        <w:rPr>
          <w:rFonts w:ascii="Arial" w:hAnsi="Arial" w:cs="Arial"/>
          <w:b/>
          <w:color w:val="000000"/>
          <w:szCs w:val="24"/>
        </w:rPr>
        <w:t>Quanto à QUALIFICAÇÃO ECONÔMICA FINANCEIRA, apresentará:</w:t>
      </w:r>
    </w:p>
    <w:p w:rsidR="00321C61" w:rsidRPr="00DD0E7B" w:rsidRDefault="00F642D2" w:rsidP="00E534C5">
      <w:pPr>
        <w:pStyle w:val="WW-Padro"/>
        <w:spacing w:after="120"/>
        <w:ind w:left="720" w:right="-994" w:hanging="720"/>
        <w:jc w:val="both"/>
        <w:rPr>
          <w:rFonts w:ascii="Arial" w:hAnsi="Arial" w:cs="Arial"/>
          <w:color w:val="000000"/>
          <w:szCs w:val="24"/>
        </w:rPr>
      </w:pPr>
      <w:r w:rsidRPr="00DD0E7B">
        <w:rPr>
          <w:rFonts w:ascii="Arial" w:hAnsi="Arial" w:cs="Arial"/>
          <w:color w:val="000000"/>
          <w:szCs w:val="24"/>
        </w:rPr>
        <w:t>5</w:t>
      </w:r>
      <w:r w:rsidR="00321C61" w:rsidRPr="00DD0E7B">
        <w:rPr>
          <w:rFonts w:ascii="Arial" w:hAnsi="Arial" w:cs="Arial"/>
          <w:color w:val="000000"/>
          <w:szCs w:val="24"/>
        </w:rPr>
        <w:t>.3.1</w:t>
      </w:r>
      <w:r w:rsidR="00A55571" w:rsidRPr="00DD0E7B">
        <w:rPr>
          <w:rFonts w:ascii="Arial" w:hAnsi="Arial" w:cs="Arial"/>
          <w:color w:val="000000"/>
          <w:szCs w:val="24"/>
        </w:rPr>
        <w:tab/>
      </w:r>
      <w:r w:rsidR="00321C61" w:rsidRPr="00DD0E7B">
        <w:rPr>
          <w:rFonts w:ascii="Arial" w:hAnsi="Arial" w:cs="Arial"/>
          <w:b/>
          <w:color w:val="000000"/>
          <w:szCs w:val="24"/>
        </w:rPr>
        <w:t xml:space="preserve">Certidão Negativa e Falência e Concordata, </w:t>
      </w:r>
      <w:r w:rsidR="00321C61" w:rsidRPr="00DD0E7B">
        <w:rPr>
          <w:rFonts w:ascii="Arial" w:hAnsi="Arial" w:cs="Arial"/>
          <w:color w:val="000000"/>
          <w:szCs w:val="24"/>
        </w:rPr>
        <w:t>expedida pelo cartório distribuidor da comarca da sede da pessoa jurídica ou de execução de pessoa física, a no máximo 60 (sessenta) dias da data prevista para entrega dos envelopes;</w:t>
      </w:r>
    </w:p>
    <w:p w:rsidR="00321C61" w:rsidRPr="00DD0E7B" w:rsidRDefault="00321C61" w:rsidP="00E83D0F">
      <w:pPr>
        <w:autoSpaceDE w:val="0"/>
        <w:autoSpaceDN w:val="0"/>
        <w:adjustRightInd w:val="0"/>
        <w:ind w:right="-994"/>
        <w:jc w:val="both"/>
        <w:rPr>
          <w:rFonts w:ascii="Arial" w:hAnsi="Arial" w:cs="Arial"/>
          <w:sz w:val="24"/>
          <w:szCs w:val="24"/>
        </w:rPr>
      </w:pPr>
    </w:p>
    <w:p w:rsidR="00321C61" w:rsidRPr="00DD0E7B" w:rsidRDefault="00321C61" w:rsidP="00E534C5">
      <w:pPr>
        <w:pStyle w:val="WW-Padro"/>
        <w:spacing w:after="120"/>
        <w:ind w:left="720" w:right="-994" w:hanging="720"/>
        <w:jc w:val="both"/>
        <w:rPr>
          <w:rFonts w:ascii="Arial" w:hAnsi="Arial" w:cs="Arial"/>
          <w:b/>
          <w:color w:val="000000"/>
          <w:szCs w:val="24"/>
          <w:u w:val="single"/>
        </w:rPr>
      </w:pPr>
      <w:r w:rsidRPr="00DD0E7B">
        <w:rPr>
          <w:rFonts w:ascii="Arial" w:hAnsi="Arial" w:cs="Arial"/>
          <w:b/>
          <w:color w:val="000000"/>
          <w:szCs w:val="24"/>
        </w:rPr>
        <w:t xml:space="preserve">6. </w:t>
      </w:r>
      <w:r w:rsidR="00A55571" w:rsidRPr="00DD0E7B">
        <w:rPr>
          <w:rFonts w:ascii="Arial" w:hAnsi="Arial" w:cs="Arial"/>
          <w:b/>
          <w:color w:val="000000"/>
          <w:szCs w:val="24"/>
        </w:rPr>
        <w:tab/>
      </w:r>
      <w:r w:rsidRPr="00DD0E7B">
        <w:rPr>
          <w:rFonts w:ascii="Arial" w:hAnsi="Arial" w:cs="Arial"/>
          <w:b/>
          <w:color w:val="000000"/>
          <w:szCs w:val="24"/>
          <w:u w:val="single"/>
        </w:rPr>
        <w:t>Da habilitação de micro empresas e empresas de pequeno porte, nos termos da Lei Complementar nº 123, de 14/12/2006.</w:t>
      </w:r>
    </w:p>
    <w:p w:rsidR="00321C61" w:rsidRPr="00DD0E7B" w:rsidRDefault="00F642D2" w:rsidP="00E534C5">
      <w:pPr>
        <w:pStyle w:val="WW-Padro"/>
        <w:spacing w:after="120"/>
        <w:ind w:left="720" w:right="-994" w:hanging="720"/>
        <w:jc w:val="both"/>
        <w:rPr>
          <w:rFonts w:ascii="Arial" w:hAnsi="Arial" w:cs="Arial"/>
          <w:color w:val="000000"/>
          <w:szCs w:val="24"/>
        </w:rPr>
      </w:pPr>
      <w:r w:rsidRPr="00DD0E7B">
        <w:rPr>
          <w:rFonts w:ascii="Arial" w:hAnsi="Arial" w:cs="Arial"/>
          <w:color w:val="000000"/>
          <w:szCs w:val="24"/>
        </w:rPr>
        <w:t>a</w:t>
      </w:r>
      <w:r w:rsidR="00321C61" w:rsidRPr="00DD0E7B">
        <w:rPr>
          <w:rFonts w:ascii="Arial" w:hAnsi="Arial" w:cs="Arial"/>
          <w:color w:val="000000"/>
          <w:szCs w:val="24"/>
        </w:rPr>
        <w:t xml:space="preserve">.1 </w:t>
      </w:r>
      <w:r w:rsidR="00A55571" w:rsidRPr="00DD0E7B">
        <w:rPr>
          <w:rFonts w:ascii="Arial" w:hAnsi="Arial" w:cs="Arial"/>
          <w:color w:val="000000"/>
          <w:szCs w:val="24"/>
        </w:rPr>
        <w:tab/>
      </w:r>
      <w:r w:rsidR="00321C61" w:rsidRPr="00DD0E7B">
        <w:rPr>
          <w:rFonts w:ascii="Arial" w:hAnsi="Arial" w:cs="Arial"/>
          <w:color w:val="000000"/>
          <w:szCs w:val="24"/>
        </w:rPr>
        <w:t>As microempresas e empresas de pequeno porte, por ocasião da participação em certames licitatórios, deverão apresentar toda a documentação exigida para efeito de comprovação de regularidade fiscal, mesmo que esta apresente alguma restrição.</w:t>
      </w:r>
    </w:p>
    <w:p w:rsidR="00321C61" w:rsidRPr="00DD0E7B" w:rsidRDefault="00F642D2" w:rsidP="00E534C5">
      <w:pPr>
        <w:pStyle w:val="WW-Padro"/>
        <w:ind w:left="720" w:right="-994" w:hanging="720"/>
        <w:jc w:val="both"/>
        <w:rPr>
          <w:rFonts w:ascii="Arial" w:hAnsi="Arial" w:cs="Arial"/>
          <w:color w:val="000000"/>
          <w:szCs w:val="24"/>
        </w:rPr>
      </w:pPr>
      <w:r w:rsidRPr="00DD0E7B">
        <w:rPr>
          <w:rFonts w:ascii="Arial" w:hAnsi="Arial" w:cs="Arial"/>
          <w:color w:val="000000"/>
          <w:szCs w:val="24"/>
        </w:rPr>
        <w:t>a</w:t>
      </w:r>
      <w:r w:rsidR="00321C61" w:rsidRPr="00DD0E7B">
        <w:rPr>
          <w:rFonts w:ascii="Arial" w:hAnsi="Arial" w:cs="Arial"/>
          <w:color w:val="000000"/>
          <w:szCs w:val="24"/>
        </w:rPr>
        <w:t>.2 Havendo alguma restrição na comprovação da regularidade fiscal, será assegurada o prazo de 0</w:t>
      </w:r>
      <w:r w:rsidR="004237C4" w:rsidRPr="00DD0E7B">
        <w:rPr>
          <w:rFonts w:ascii="Arial" w:hAnsi="Arial" w:cs="Arial"/>
          <w:color w:val="000000"/>
          <w:szCs w:val="24"/>
        </w:rPr>
        <w:t xml:space="preserve">5 </w:t>
      </w:r>
      <w:r w:rsidR="00321C61" w:rsidRPr="00DD0E7B">
        <w:rPr>
          <w:rFonts w:ascii="Arial" w:hAnsi="Arial" w:cs="Arial"/>
          <w:color w:val="000000"/>
          <w:szCs w:val="24"/>
        </w:rPr>
        <w:t>(</w:t>
      </w:r>
      <w:r w:rsidR="004237C4" w:rsidRPr="00DD0E7B">
        <w:rPr>
          <w:rFonts w:ascii="Arial" w:hAnsi="Arial" w:cs="Arial"/>
          <w:color w:val="000000"/>
          <w:szCs w:val="24"/>
        </w:rPr>
        <w:t>cinco</w:t>
      </w:r>
      <w:r w:rsidR="00321C61" w:rsidRPr="00DD0E7B">
        <w:rPr>
          <w:rFonts w:ascii="Arial" w:hAnsi="Arial" w:cs="Arial"/>
          <w:color w:val="000000"/>
          <w:szCs w:val="24"/>
        </w:rPr>
        <w:t>) dias úteis, cujo termo inicial correspondente ao momento em que o proponente for declarado o vencedor do certame(homologação), para a regularização da documentação.</w:t>
      </w:r>
    </w:p>
    <w:p w:rsidR="008040A4" w:rsidRPr="00DD0E7B" w:rsidRDefault="008040A4" w:rsidP="00E534C5">
      <w:pPr>
        <w:pStyle w:val="WW-Padro"/>
        <w:spacing w:after="120"/>
        <w:ind w:left="720" w:right="-994" w:hanging="720"/>
        <w:jc w:val="both"/>
        <w:rPr>
          <w:rFonts w:ascii="Arial" w:hAnsi="Arial" w:cs="Arial"/>
          <w:color w:val="000000"/>
          <w:szCs w:val="24"/>
        </w:rPr>
      </w:pPr>
    </w:p>
    <w:p w:rsidR="00321C61" w:rsidRPr="00DD0E7B" w:rsidRDefault="00A55571" w:rsidP="00E534C5">
      <w:pPr>
        <w:pStyle w:val="WW-Padro"/>
        <w:ind w:left="720" w:right="-994" w:hanging="720"/>
        <w:jc w:val="both"/>
        <w:rPr>
          <w:rFonts w:ascii="Arial" w:hAnsi="Arial" w:cs="Arial"/>
          <w:color w:val="000000"/>
          <w:szCs w:val="24"/>
        </w:rPr>
      </w:pPr>
      <w:r w:rsidRPr="00DD0E7B">
        <w:rPr>
          <w:rFonts w:ascii="Arial" w:hAnsi="Arial" w:cs="Arial"/>
          <w:color w:val="000000"/>
          <w:szCs w:val="24"/>
        </w:rPr>
        <w:t>6.</w:t>
      </w:r>
      <w:r w:rsidR="00F642D2" w:rsidRPr="00DD0E7B">
        <w:rPr>
          <w:rFonts w:ascii="Arial" w:hAnsi="Arial" w:cs="Arial"/>
          <w:color w:val="000000"/>
          <w:szCs w:val="24"/>
        </w:rPr>
        <w:t>1</w:t>
      </w:r>
      <w:r w:rsidRPr="00DD0E7B">
        <w:rPr>
          <w:rFonts w:ascii="Arial" w:hAnsi="Arial" w:cs="Arial"/>
          <w:color w:val="000000"/>
          <w:szCs w:val="24"/>
        </w:rPr>
        <w:tab/>
      </w:r>
      <w:r w:rsidR="00321C61" w:rsidRPr="00DD0E7B">
        <w:rPr>
          <w:rFonts w:ascii="Arial" w:hAnsi="Arial" w:cs="Arial"/>
          <w:color w:val="000000"/>
          <w:szCs w:val="24"/>
        </w:rPr>
        <w:t xml:space="preserve">Juntamente com os documentos referidos nesta </w:t>
      </w:r>
      <w:proofErr w:type="spellStart"/>
      <w:r w:rsidR="00321C61" w:rsidRPr="00DD0E7B">
        <w:rPr>
          <w:rFonts w:ascii="Arial" w:hAnsi="Arial" w:cs="Arial"/>
          <w:color w:val="000000"/>
          <w:szCs w:val="24"/>
        </w:rPr>
        <w:t>cláusula</w:t>
      </w:r>
      <w:r w:rsidR="004237C4" w:rsidRPr="00DD0E7B">
        <w:rPr>
          <w:rFonts w:ascii="Arial" w:hAnsi="Arial" w:cs="Arial"/>
          <w:color w:val="000000"/>
          <w:szCs w:val="24"/>
        </w:rPr>
        <w:t>serão</w:t>
      </w:r>
      <w:proofErr w:type="spellEnd"/>
      <w:r w:rsidR="004237C4" w:rsidRPr="00DD0E7B">
        <w:rPr>
          <w:rFonts w:ascii="Arial" w:hAnsi="Arial" w:cs="Arial"/>
          <w:color w:val="000000"/>
          <w:szCs w:val="24"/>
        </w:rPr>
        <w:t xml:space="preserve"> apresentados</w:t>
      </w:r>
      <w:r w:rsidR="00321C61" w:rsidRPr="00DD0E7B">
        <w:rPr>
          <w:rFonts w:ascii="Arial" w:hAnsi="Arial" w:cs="Arial"/>
          <w:color w:val="000000"/>
          <w:szCs w:val="24"/>
        </w:rPr>
        <w:t xml:space="preserve"> para fins de </w:t>
      </w:r>
      <w:r w:rsidR="00321C61" w:rsidRPr="00DD0E7B">
        <w:rPr>
          <w:rFonts w:ascii="Arial" w:hAnsi="Arial" w:cs="Arial"/>
          <w:b/>
          <w:color w:val="000000"/>
          <w:szCs w:val="24"/>
          <w:u w:val="single"/>
        </w:rPr>
        <w:t>habilitação,</w:t>
      </w:r>
      <w:r w:rsidR="007B5DEC" w:rsidRPr="007B5DEC">
        <w:rPr>
          <w:rFonts w:ascii="Arial" w:hAnsi="Arial" w:cs="Arial"/>
          <w:b/>
          <w:color w:val="000000"/>
          <w:szCs w:val="24"/>
        </w:rPr>
        <w:t xml:space="preserve"> </w:t>
      </w:r>
      <w:r w:rsidR="00321C61" w:rsidRPr="00DD0E7B">
        <w:rPr>
          <w:rFonts w:ascii="Arial" w:hAnsi="Arial" w:cs="Arial"/>
          <w:b/>
          <w:color w:val="000000"/>
          <w:szCs w:val="24"/>
        </w:rPr>
        <w:t>declaração de que a empresa não se acha declarada inidônea</w:t>
      </w:r>
      <w:r w:rsidR="00321C61" w:rsidRPr="00DD0E7B">
        <w:rPr>
          <w:rFonts w:ascii="Arial" w:hAnsi="Arial" w:cs="Arial"/>
          <w:color w:val="000000"/>
          <w:szCs w:val="24"/>
        </w:rPr>
        <w:t xml:space="preserve"> para licitar e contratar com o Poder Público ou suspensa do direito de licitar ou contratar com a Administração Municipal; e declaração de que a empresa </w:t>
      </w:r>
      <w:r w:rsidR="00321C61" w:rsidRPr="00DD0E7B">
        <w:rPr>
          <w:rFonts w:ascii="Arial" w:hAnsi="Arial" w:cs="Arial"/>
          <w:b/>
          <w:color w:val="000000"/>
          <w:szCs w:val="24"/>
        </w:rPr>
        <w:t>não possui trabalhadores menores de 18 anos</w:t>
      </w:r>
      <w:r w:rsidR="00321C61" w:rsidRPr="00DD0E7B">
        <w:rPr>
          <w:rFonts w:ascii="Arial" w:hAnsi="Arial" w:cs="Arial"/>
          <w:color w:val="000000"/>
          <w:szCs w:val="24"/>
        </w:rPr>
        <w:t xml:space="preserve"> realizando trabalho noturno, perigoso ou insalubre e de qualquer trabalho </w:t>
      </w:r>
      <w:proofErr w:type="gramStart"/>
      <w:r w:rsidR="00321C61" w:rsidRPr="00DD0E7B">
        <w:rPr>
          <w:rFonts w:ascii="Arial" w:hAnsi="Arial" w:cs="Arial"/>
          <w:color w:val="000000"/>
          <w:szCs w:val="24"/>
        </w:rPr>
        <w:t>a menores</w:t>
      </w:r>
      <w:proofErr w:type="gramEnd"/>
      <w:r w:rsidR="00321C61" w:rsidRPr="00DD0E7B">
        <w:rPr>
          <w:rFonts w:ascii="Arial" w:hAnsi="Arial" w:cs="Arial"/>
          <w:color w:val="000000"/>
          <w:szCs w:val="24"/>
        </w:rPr>
        <w:t xml:space="preserve"> de 16 anos, segundo determina o inciso V do artigo 13 da Lei Federal 8.666/93 (com redação dada pela Lei n.º 9854 de 13 de outubro de 1999), salvo na condição de aprendiz, a partir de 14 anos, na forma da Lei. As declarações obedecerão aos modelos a seguir:</w:t>
      </w:r>
    </w:p>
    <w:p w:rsidR="00321C61" w:rsidRPr="00DD0E7B" w:rsidRDefault="00321C61" w:rsidP="00E534C5">
      <w:pPr>
        <w:pStyle w:val="WW-Padro"/>
        <w:spacing w:after="120"/>
        <w:ind w:right="-994"/>
        <w:jc w:val="both"/>
        <w:rPr>
          <w:rFonts w:ascii="Arial" w:hAnsi="Arial" w:cs="Arial"/>
          <w:b/>
          <w:color w:val="000000"/>
          <w:szCs w:val="24"/>
        </w:rPr>
      </w:pP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DD0E7B">
        <w:rPr>
          <w:rFonts w:ascii="Arial" w:hAnsi="Arial" w:cs="Arial"/>
          <w:b/>
          <w:color w:val="000000"/>
          <w:szCs w:val="24"/>
        </w:rPr>
        <w:t>DECLARAÇÃO</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 xml:space="preserve">A </w:t>
      </w:r>
      <w:proofErr w:type="gramStart"/>
      <w:r w:rsidRPr="00DD0E7B">
        <w:rPr>
          <w:rFonts w:ascii="Arial" w:hAnsi="Arial" w:cs="Arial"/>
          <w:color w:val="000000"/>
          <w:szCs w:val="24"/>
        </w:rPr>
        <w:t>empresa ...</w:t>
      </w:r>
      <w:proofErr w:type="gramEnd"/>
      <w:r w:rsidRPr="00DD0E7B">
        <w:rPr>
          <w:rFonts w:ascii="Arial" w:hAnsi="Arial" w:cs="Arial"/>
          <w:color w:val="000000"/>
          <w:szCs w:val="24"/>
        </w:rPr>
        <w:t xml:space="preserve">..............................................., CNPJ n.º ..............................., declara, sob as penas da lei, que, até a presente data, </w:t>
      </w:r>
      <w:r w:rsidR="00F642D2" w:rsidRPr="00DD0E7B">
        <w:rPr>
          <w:rFonts w:ascii="Arial" w:hAnsi="Arial" w:cs="Arial"/>
          <w:color w:val="000000"/>
          <w:szCs w:val="24"/>
        </w:rPr>
        <w:t xml:space="preserve">a empresa não se acha declarada inidônea para licitar e contratar com o Poder Público ou suspensa do direito de licitar ou contratar com a Administração Municipal, e </w:t>
      </w:r>
      <w:r w:rsidRPr="00DD0E7B">
        <w:rPr>
          <w:rFonts w:ascii="Arial" w:hAnsi="Arial" w:cs="Arial"/>
          <w:color w:val="000000"/>
          <w:szCs w:val="24"/>
        </w:rPr>
        <w:t xml:space="preserve">inexistem fatos impeditivos para sua habilitação, no </w:t>
      </w:r>
      <w:bookmarkStart w:id="12" w:name="OLE_LINK17"/>
      <w:bookmarkStart w:id="13" w:name="OLE_LINK18"/>
      <w:r w:rsidRPr="00DD0E7B">
        <w:rPr>
          <w:rFonts w:ascii="Arial" w:hAnsi="Arial" w:cs="Arial"/>
          <w:color w:val="000000"/>
          <w:szCs w:val="24"/>
        </w:rPr>
        <w:t>processo licitatório</w:t>
      </w:r>
      <w:r w:rsidR="007A3772" w:rsidRPr="00DD0E7B">
        <w:rPr>
          <w:rFonts w:ascii="Arial" w:hAnsi="Arial" w:cs="Arial"/>
          <w:color w:val="000000"/>
          <w:szCs w:val="24"/>
        </w:rPr>
        <w:t xml:space="preserve"> Nº </w:t>
      </w:r>
      <w:proofErr w:type="spellStart"/>
      <w:r w:rsidR="00234926">
        <w:rPr>
          <w:rFonts w:ascii="Arial" w:hAnsi="Arial" w:cs="Arial"/>
          <w:color w:val="000000"/>
          <w:szCs w:val="24"/>
        </w:rPr>
        <w:t>xxxxxx</w:t>
      </w:r>
      <w:proofErr w:type="spellEnd"/>
      <w:r w:rsidR="00B70940" w:rsidRPr="00DD0E7B">
        <w:rPr>
          <w:rFonts w:ascii="Arial" w:hAnsi="Arial" w:cs="Arial"/>
          <w:color w:val="000000"/>
          <w:szCs w:val="24"/>
        </w:rPr>
        <w:t>/</w:t>
      </w:r>
      <w:r w:rsidR="00781716" w:rsidRPr="00DD0E7B">
        <w:rPr>
          <w:rFonts w:ascii="Arial" w:hAnsi="Arial" w:cs="Arial"/>
          <w:color w:val="000000"/>
          <w:szCs w:val="24"/>
        </w:rPr>
        <w:t>2017</w:t>
      </w:r>
      <w:r w:rsidR="007A3772" w:rsidRPr="00DD0E7B">
        <w:rPr>
          <w:rFonts w:ascii="Arial" w:hAnsi="Arial" w:cs="Arial"/>
          <w:color w:val="000000"/>
          <w:szCs w:val="24"/>
        </w:rPr>
        <w:t xml:space="preserve">,pregão nº </w:t>
      </w:r>
      <w:proofErr w:type="spellStart"/>
      <w:r w:rsidR="00234926">
        <w:rPr>
          <w:rFonts w:ascii="Arial" w:hAnsi="Arial" w:cs="Arial"/>
          <w:color w:val="000000"/>
          <w:szCs w:val="24"/>
        </w:rPr>
        <w:t>xxxxx</w:t>
      </w:r>
      <w:proofErr w:type="spellEnd"/>
      <w:r w:rsidR="00B70940" w:rsidRPr="00DD0E7B">
        <w:rPr>
          <w:rFonts w:ascii="Arial" w:hAnsi="Arial" w:cs="Arial"/>
          <w:color w:val="000000"/>
          <w:szCs w:val="24"/>
        </w:rPr>
        <w:t>/</w:t>
      </w:r>
      <w:r w:rsidR="00781716" w:rsidRPr="00DD0E7B">
        <w:rPr>
          <w:rFonts w:ascii="Arial" w:hAnsi="Arial" w:cs="Arial"/>
          <w:color w:val="000000"/>
          <w:szCs w:val="24"/>
        </w:rPr>
        <w:t>2017</w:t>
      </w:r>
      <w:r w:rsidR="007A3772" w:rsidRPr="00DD0E7B">
        <w:rPr>
          <w:rFonts w:ascii="Arial" w:hAnsi="Arial" w:cs="Arial"/>
          <w:color w:val="000000"/>
          <w:szCs w:val="24"/>
        </w:rPr>
        <w:t>,</w:t>
      </w:r>
      <w:bookmarkEnd w:id="12"/>
      <w:bookmarkEnd w:id="13"/>
      <w:r w:rsidRPr="00DD0E7B">
        <w:rPr>
          <w:rFonts w:ascii="Arial" w:hAnsi="Arial" w:cs="Arial"/>
          <w:color w:val="000000"/>
          <w:szCs w:val="24"/>
        </w:rPr>
        <w:t>ciente da obrigatoriedade de declarar ocorrências posteriores.</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Data e local</w:t>
      </w:r>
    </w:p>
    <w:p w:rsidR="00321C61" w:rsidRPr="00DD0E7B"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DD0E7B">
        <w:rPr>
          <w:rFonts w:ascii="Arial" w:hAnsi="Arial" w:cs="Arial"/>
          <w:color w:val="000000"/>
          <w:sz w:val="24"/>
          <w:szCs w:val="24"/>
        </w:rPr>
        <w:t>_______</w:t>
      </w:r>
      <w:r w:rsidR="00321C61" w:rsidRPr="00DD0E7B">
        <w:rPr>
          <w:rFonts w:ascii="Arial" w:hAnsi="Arial" w:cs="Arial"/>
          <w:color w:val="000000"/>
          <w:sz w:val="24"/>
          <w:szCs w:val="24"/>
        </w:rPr>
        <w:t>_____________________________________</w:t>
      </w:r>
    </w:p>
    <w:p w:rsidR="00321C61" w:rsidRPr="00DD0E7B"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Nome e assinatura do Diretor ou Representante Legal</w:t>
      </w:r>
    </w:p>
    <w:p w:rsidR="00321C61" w:rsidRPr="00DD0E7B" w:rsidRDefault="00321C61" w:rsidP="00E534C5">
      <w:pPr>
        <w:pStyle w:val="WW-Padro"/>
        <w:spacing w:after="120"/>
        <w:ind w:left="720" w:right="-994"/>
        <w:jc w:val="both"/>
        <w:rPr>
          <w:rFonts w:ascii="Arial" w:hAnsi="Arial" w:cs="Arial"/>
          <w:color w:val="000000"/>
          <w:szCs w:val="24"/>
        </w:rPr>
      </w:pP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DD0E7B">
        <w:rPr>
          <w:rFonts w:ascii="Arial" w:hAnsi="Arial" w:cs="Arial"/>
          <w:b/>
          <w:color w:val="000000"/>
          <w:szCs w:val="24"/>
        </w:rPr>
        <w:lastRenderedPageBreak/>
        <w:t>DECLARAÇÃO</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A empresa</w:t>
      </w:r>
      <w:proofErr w:type="gramStart"/>
      <w:r w:rsidRPr="00DD0E7B">
        <w:rPr>
          <w:rFonts w:ascii="Arial" w:hAnsi="Arial" w:cs="Arial"/>
          <w:color w:val="000000"/>
          <w:szCs w:val="24"/>
        </w:rPr>
        <w:t>...............................................</w:t>
      </w:r>
      <w:proofErr w:type="gramEnd"/>
      <w:r w:rsidRPr="00DD0E7B">
        <w:rPr>
          <w:rFonts w:ascii="Arial" w:hAnsi="Arial" w:cs="Arial"/>
          <w:color w:val="000000"/>
          <w:szCs w:val="24"/>
        </w:rPr>
        <w:t>, CNPJ n.º ..............................., declara, sob as penas da lei, que na mesma não há realização de trabalho noturno, perigoso ou insalubre por menores de 18 anos ou a realização de qualquer trabalho por menores de 16 anos, salvo na condição de aprendiz, na forma da Lei</w:t>
      </w:r>
      <w:r w:rsidR="007A3772" w:rsidRPr="00DD0E7B">
        <w:rPr>
          <w:rFonts w:ascii="Arial" w:hAnsi="Arial" w:cs="Arial"/>
          <w:color w:val="000000"/>
          <w:szCs w:val="24"/>
        </w:rPr>
        <w:t xml:space="preserve">, processo licitatório Nº </w:t>
      </w:r>
      <w:proofErr w:type="spellStart"/>
      <w:r w:rsidR="00234926">
        <w:rPr>
          <w:rFonts w:ascii="Arial" w:hAnsi="Arial" w:cs="Arial"/>
          <w:color w:val="000000"/>
          <w:szCs w:val="24"/>
        </w:rPr>
        <w:t>xxxx</w:t>
      </w:r>
      <w:proofErr w:type="spellEnd"/>
      <w:r w:rsidR="00B70940" w:rsidRPr="00DD0E7B">
        <w:rPr>
          <w:rFonts w:ascii="Arial" w:hAnsi="Arial" w:cs="Arial"/>
          <w:color w:val="000000"/>
          <w:szCs w:val="24"/>
        </w:rPr>
        <w:t>/</w:t>
      </w:r>
      <w:r w:rsidR="00781716" w:rsidRPr="00DD0E7B">
        <w:rPr>
          <w:rFonts w:ascii="Arial" w:hAnsi="Arial" w:cs="Arial"/>
          <w:color w:val="000000"/>
          <w:szCs w:val="24"/>
        </w:rPr>
        <w:t>2017</w:t>
      </w:r>
      <w:r w:rsidR="00C411E2" w:rsidRPr="00DD0E7B">
        <w:rPr>
          <w:rFonts w:ascii="Arial" w:hAnsi="Arial" w:cs="Arial"/>
          <w:color w:val="000000"/>
          <w:szCs w:val="24"/>
        </w:rPr>
        <w:t>,</w:t>
      </w:r>
      <w:r w:rsidR="007A3772" w:rsidRPr="00DD0E7B">
        <w:rPr>
          <w:rFonts w:ascii="Arial" w:hAnsi="Arial" w:cs="Arial"/>
          <w:color w:val="000000"/>
          <w:szCs w:val="24"/>
        </w:rPr>
        <w:t xml:space="preserve"> PREGÃO Nº </w:t>
      </w:r>
      <w:proofErr w:type="spellStart"/>
      <w:r w:rsidR="00234926">
        <w:rPr>
          <w:rFonts w:ascii="Arial" w:hAnsi="Arial" w:cs="Arial"/>
          <w:color w:val="000000"/>
          <w:szCs w:val="24"/>
        </w:rPr>
        <w:t>xxxx</w:t>
      </w:r>
      <w:proofErr w:type="spellEnd"/>
      <w:r w:rsidR="00B70940" w:rsidRPr="00DD0E7B">
        <w:rPr>
          <w:rFonts w:ascii="Arial" w:hAnsi="Arial" w:cs="Arial"/>
          <w:color w:val="000000"/>
          <w:szCs w:val="24"/>
        </w:rPr>
        <w:t>/</w:t>
      </w:r>
      <w:r w:rsidR="00781716" w:rsidRPr="00DD0E7B">
        <w:rPr>
          <w:rFonts w:ascii="Arial" w:hAnsi="Arial" w:cs="Arial"/>
          <w:color w:val="000000"/>
          <w:szCs w:val="24"/>
        </w:rPr>
        <w:t>2017</w:t>
      </w:r>
      <w:r w:rsidR="003E62CD" w:rsidRPr="00DD0E7B">
        <w:rPr>
          <w:rFonts w:ascii="Arial" w:hAnsi="Arial" w:cs="Arial"/>
          <w:color w:val="000000"/>
          <w:szCs w:val="24"/>
        </w:rPr>
        <w:t>.</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Data e local</w:t>
      </w:r>
    </w:p>
    <w:p w:rsidR="00321C61" w:rsidRPr="00DD0E7B"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DD0E7B">
        <w:rPr>
          <w:rFonts w:ascii="Arial" w:hAnsi="Arial" w:cs="Arial"/>
          <w:color w:val="000000"/>
          <w:sz w:val="24"/>
          <w:szCs w:val="24"/>
        </w:rPr>
        <w:t>________</w:t>
      </w:r>
      <w:r w:rsidR="00321C61" w:rsidRPr="00DD0E7B">
        <w:rPr>
          <w:rFonts w:ascii="Arial" w:hAnsi="Arial" w:cs="Arial"/>
          <w:color w:val="000000"/>
          <w:sz w:val="24"/>
          <w:szCs w:val="24"/>
        </w:rPr>
        <w:t>_____________________________________</w:t>
      </w:r>
    </w:p>
    <w:p w:rsidR="00321C61" w:rsidRPr="00DD0E7B"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Nome e assinatura do Diretor ou Representante Legal.</w:t>
      </w:r>
    </w:p>
    <w:p w:rsidR="00062DC7" w:rsidRPr="00DD0E7B" w:rsidRDefault="00062DC7" w:rsidP="00E534C5">
      <w:pPr>
        <w:pStyle w:val="WW-Padro"/>
        <w:spacing w:after="120"/>
        <w:ind w:right="-994"/>
        <w:jc w:val="both"/>
        <w:rPr>
          <w:rFonts w:ascii="Arial" w:hAnsi="Arial" w:cs="Arial"/>
          <w:color w:val="000000"/>
          <w:szCs w:val="24"/>
        </w:rPr>
      </w:pPr>
    </w:p>
    <w:p w:rsidR="00321C61" w:rsidRPr="00DD0E7B" w:rsidRDefault="00321C61" w:rsidP="00517165">
      <w:pPr>
        <w:pStyle w:val="WW-Padro"/>
        <w:numPr>
          <w:ilvl w:val="0"/>
          <w:numId w:val="26"/>
        </w:numPr>
        <w:spacing w:after="120"/>
        <w:ind w:left="142" w:right="-994"/>
        <w:jc w:val="both"/>
        <w:rPr>
          <w:rFonts w:ascii="Arial" w:hAnsi="Arial" w:cs="Arial"/>
          <w:b/>
          <w:color w:val="000000"/>
          <w:szCs w:val="24"/>
        </w:rPr>
      </w:pPr>
      <w:r w:rsidRPr="00DD0E7B">
        <w:rPr>
          <w:rFonts w:ascii="Arial" w:hAnsi="Arial" w:cs="Arial"/>
          <w:b/>
          <w:color w:val="000000"/>
          <w:szCs w:val="24"/>
        </w:rPr>
        <w:t>SESSÃO DO PREGÃO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Após o encerramento do credenciamento e </w:t>
      </w:r>
      <w:proofErr w:type="spellStart"/>
      <w:r w:rsidRPr="00DD0E7B">
        <w:rPr>
          <w:rFonts w:ascii="Arial" w:hAnsi="Arial" w:cs="Arial"/>
          <w:color w:val="000000"/>
          <w:szCs w:val="24"/>
        </w:rPr>
        <w:t>identificaçãodos</w:t>
      </w:r>
      <w:proofErr w:type="spellEnd"/>
      <w:r w:rsidRPr="00DD0E7B">
        <w:rPr>
          <w:rFonts w:ascii="Arial" w:hAnsi="Arial" w:cs="Arial"/>
          <w:color w:val="000000"/>
          <w:szCs w:val="24"/>
        </w:rPr>
        <w:t xml:space="preserve"> representantes das empresas proponentes, a Pregoeira procederá </w:t>
      </w:r>
      <w:r w:rsidR="00784EEB" w:rsidRPr="00DD0E7B">
        <w:rPr>
          <w:rFonts w:ascii="Arial" w:hAnsi="Arial" w:cs="Arial"/>
          <w:color w:val="000000"/>
          <w:szCs w:val="24"/>
        </w:rPr>
        <w:t>à</w:t>
      </w:r>
      <w:r w:rsidRPr="00DD0E7B">
        <w:rPr>
          <w:rFonts w:ascii="Arial" w:hAnsi="Arial" w:cs="Arial"/>
          <w:color w:val="000000"/>
          <w:szCs w:val="24"/>
        </w:rPr>
        <w:t xml:space="preserve"> abertura dos envelopes de proposta comercial dos licitantes, cadastrando-as no sistema e comunicando a todos os licitantes sobre as declarações da Lei Complementar 123/06.</w:t>
      </w: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DD0E7B">
        <w:rPr>
          <w:rFonts w:ascii="Arial" w:hAnsi="Arial" w:cs="Arial"/>
          <w:color w:val="000000"/>
          <w:szCs w:val="24"/>
        </w:rPr>
        <w:t>Após o cadastramento dos valores de cada empresa participante, a Pregoeira declarará aberta a sessão do PREGÃO para os lances, oportunidade em que não mais aceitará novos proponentes.</w:t>
      </w: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DD0E7B">
        <w:rPr>
          <w:rFonts w:ascii="Arial" w:hAnsi="Arial" w:cs="Arial"/>
          <w:color w:val="000000"/>
          <w:szCs w:val="24"/>
        </w:rPr>
        <w:t>CLASSIFICAÇÃO DAS PROPOSTAS COMERCIAIS</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Abertos os envelopes de Propostas Comerciais, estas serão analisadas verificando o atendimento a todas as especificações e condições estabelecidas neste Edital e seus Anexos, sendo imediatamente desclassificadas aquelas que estiverem em desacordo.</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O autor da oferta de valor mais baixo e os das ofertas com preços até 10 % (dez por cento) superiores àquela</w:t>
      </w:r>
      <w:r w:rsidR="00F84B3C" w:rsidRPr="00DD0E7B">
        <w:rPr>
          <w:rFonts w:ascii="Arial" w:hAnsi="Arial" w:cs="Arial"/>
          <w:color w:val="000000"/>
          <w:szCs w:val="24"/>
        </w:rPr>
        <w:t>,</w:t>
      </w:r>
      <w:r w:rsidRPr="00DD0E7B">
        <w:rPr>
          <w:rFonts w:ascii="Arial" w:hAnsi="Arial" w:cs="Arial"/>
          <w:color w:val="000000"/>
          <w:szCs w:val="24"/>
        </w:rPr>
        <w:t xml:space="preserve"> serão classificados para participarem dos lances verbais.</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Não havendo pelo menos 3 (três) ofertas nas condições definidas no artigo anterior, </w:t>
      </w:r>
      <w:proofErr w:type="spellStart"/>
      <w:r w:rsidR="00846CDD" w:rsidRPr="00DD0E7B">
        <w:rPr>
          <w:rFonts w:ascii="Arial" w:hAnsi="Arial" w:cs="Arial"/>
          <w:color w:val="000000"/>
          <w:szCs w:val="24"/>
        </w:rPr>
        <w:t>aP</w:t>
      </w:r>
      <w:r w:rsidRPr="00DD0E7B">
        <w:rPr>
          <w:rFonts w:ascii="Arial" w:hAnsi="Arial" w:cs="Arial"/>
          <w:color w:val="000000"/>
          <w:szCs w:val="24"/>
        </w:rPr>
        <w:t>regoeir</w:t>
      </w:r>
      <w:r w:rsidR="00846CDD" w:rsidRPr="00DD0E7B">
        <w:rPr>
          <w:rFonts w:ascii="Arial" w:hAnsi="Arial" w:cs="Arial"/>
          <w:color w:val="000000"/>
          <w:szCs w:val="24"/>
        </w:rPr>
        <w:t>a</w:t>
      </w:r>
      <w:proofErr w:type="spellEnd"/>
      <w:r w:rsidRPr="00DD0E7B">
        <w:rPr>
          <w:rFonts w:ascii="Arial" w:hAnsi="Arial" w:cs="Arial"/>
          <w:color w:val="000000"/>
          <w:szCs w:val="24"/>
        </w:rPr>
        <w:t xml:space="preserve"> classificará as melhores propostas, até o máximo de 3 (três), quaisquer que sejam os preços oferecidos, para que seus autores participem dos lances verbais.</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DD0E7B">
        <w:rPr>
          <w:rFonts w:ascii="Arial" w:hAnsi="Arial" w:cs="Arial"/>
          <w:b/>
          <w:color w:val="000000"/>
          <w:szCs w:val="24"/>
        </w:rPr>
        <w:t>LANCES VERBAIS</w:t>
      </w:r>
    </w:p>
    <w:p w:rsidR="00AB727F" w:rsidRPr="00DD0E7B" w:rsidRDefault="00AB727F" w:rsidP="00AB727F">
      <w:pPr>
        <w:pStyle w:val="WW-Padro"/>
        <w:spacing w:after="120"/>
        <w:ind w:left="540" w:right="-994"/>
        <w:jc w:val="both"/>
        <w:rPr>
          <w:rFonts w:ascii="Arial" w:hAnsi="Arial" w:cs="Arial"/>
          <w:color w:val="000000"/>
          <w:szCs w:val="24"/>
        </w:rPr>
      </w:pP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Aos licitantes classificados e presentes na sessão será dada a oportunidade para disputa por meio de lances verbais e sucessivos, de valores distintos e decrescentes, a partir do autor da proposta classificada de maior preço e os demais. </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lastRenderedPageBreak/>
        <w:t>A desistência em apresentar lance verbal, quando convocado pel</w:t>
      </w:r>
      <w:r w:rsidR="00846CDD" w:rsidRPr="00DD0E7B">
        <w:rPr>
          <w:rFonts w:ascii="Arial" w:hAnsi="Arial" w:cs="Arial"/>
          <w:color w:val="000000"/>
          <w:szCs w:val="24"/>
        </w:rPr>
        <w:t>a</w:t>
      </w:r>
      <w:r w:rsidRPr="00DD0E7B">
        <w:rPr>
          <w:rFonts w:ascii="Arial" w:hAnsi="Arial" w:cs="Arial"/>
          <w:color w:val="000000"/>
          <w:szCs w:val="24"/>
        </w:rPr>
        <w:t xml:space="preserve"> pregoeir</w:t>
      </w:r>
      <w:r w:rsidR="00846CDD" w:rsidRPr="00DD0E7B">
        <w:rPr>
          <w:rFonts w:ascii="Arial" w:hAnsi="Arial" w:cs="Arial"/>
          <w:color w:val="000000"/>
          <w:szCs w:val="24"/>
        </w:rPr>
        <w:t>a</w:t>
      </w:r>
      <w:r w:rsidRPr="00DD0E7B">
        <w:rPr>
          <w:rFonts w:ascii="Arial" w:hAnsi="Arial" w:cs="Arial"/>
          <w:color w:val="000000"/>
          <w:szCs w:val="24"/>
        </w:rPr>
        <w:t>, implicará na exclusão do licitante da etapa de lances verbais e na manutenção do último preço apresentado pelo licitante, para efeito de posterior ordenação das propostas.</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Caso não se realizem lances verbais, será verificada a conformidade entre a proposta escrita de menor preço e o valor estimado da contratação. </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Em havendo apenas uma oferta e desde que atenda a todos os termos do edital e que seu preço seja compatível com os valores praticados no mercado, esta poderá ser aceita.</w:t>
      </w:r>
    </w:p>
    <w:p w:rsidR="00321C61" w:rsidRPr="00DD0E7B" w:rsidRDefault="00321C61" w:rsidP="00517165">
      <w:pPr>
        <w:pStyle w:val="WW-Padro"/>
        <w:numPr>
          <w:ilvl w:val="2"/>
          <w:numId w:val="8"/>
        </w:numPr>
        <w:tabs>
          <w:tab w:val="clear" w:pos="720"/>
        </w:tabs>
        <w:spacing w:after="120"/>
        <w:ind w:left="709" w:right="-994" w:hanging="709"/>
        <w:jc w:val="both"/>
        <w:rPr>
          <w:rFonts w:ascii="Arial" w:hAnsi="Arial" w:cs="Arial"/>
          <w:color w:val="000000"/>
          <w:szCs w:val="24"/>
        </w:rPr>
      </w:pPr>
      <w:r w:rsidRPr="00DD0E7B">
        <w:rPr>
          <w:rFonts w:ascii="Arial" w:hAnsi="Arial" w:cs="Arial"/>
          <w:color w:val="000000"/>
          <w:szCs w:val="24"/>
        </w:rPr>
        <w:t>Se duas ou mais propostas, em absoluta igualdade de condições, ficarem empatadas, o sistema classificará os licitantes em ordem alfabética para definir a ordem de apresentação dos lances.</w:t>
      </w:r>
    </w:p>
    <w:p w:rsidR="00B02FFB" w:rsidRPr="00DD0E7B" w:rsidRDefault="00B02FFB" w:rsidP="00B02FFB">
      <w:pPr>
        <w:pStyle w:val="WW-Padro"/>
        <w:numPr>
          <w:ilvl w:val="2"/>
          <w:numId w:val="8"/>
        </w:numPr>
        <w:spacing w:after="120"/>
        <w:ind w:right="-994"/>
        <w:jc w:val="both"/>
        <w:rPr>
          <w:rFonts w:ascii="Arial" w:hAnsi="Arial" w:cs="Arial"/>
          <w:color w:val="000000"/>
          <w:szCs w:val="24"/>
        </w:rPr>
      </w:pPr>
      <w:r w:rsidRPr="00DD0E7B">
        <w:rPr>
          <w:rFonts w:ascii="Arial" w:hAnsi="Arial" w:cs="Arial"/>
          <w:color w:val="000000"/>
          <w:szCs w:val="24"/>
        </w:rPr>
        <w:t xml:space="preserve">As rodadas de lances verbais serão repetidas quantas vezes forem necessárias, tendo como </w:t>
      </w:r>
      <w:r w:rsidR="00517165" w:rsidRPr="00DD0E7B">
        <w:rPr>
          <w:rFonts w:ascii="Arial" w:hAnsi="Arial" w:cs="Arial"/>
          <w:color w:val="000000"/>
          <w:szCs w:val="24"/>
        </w:rPr>
        <w:t>limite</w:t>
      </w:r>
      <w:r w:rsidRPr="00DD0E7B">
        <w:rPr>
          <w:rFonts w:ascii="Arial" w:hAnsi="Arial" w:cs="Arial"/>
          <w:color w:val="000000"/>
          <w:szCs w:val="24"/>
        </w:rPr>
        <w:t xml:space="preserve"> o período </w:t>
      </w:r>
      <w:r w:rsidR="00517165" w:rsidRPr="00DD0E7B">
        <w:rPr>
          <w:rFonts w:ascii="Arial" w:hAnsi="Arial" w:cs="Arial"/>
          <w:color w:val="000000"/>
          <w:szCs w:val="24"/>
        </w:rPr>
        <w:t xml:space="preserve">máximo </w:t>
      </w:r>
      <w:r w:rsidRPr="00DD0E7B">
        <w:rPr>
          <w:rFonts w:ascii="Arial" w:hAnsi="Arial" w:cs="Arial"/>
          <w:color w:val="000000"/>
          <w:szCs w:val="24"/>
        </w:rPr>
        <w:t>de 10 (dez) minutos para conclusão d</w:t>
      </w:r>
      <w:r w:rsidR="00517165" w:rsidRPr="00DD0E7B">
        <w:rPr>
          <w:rFonts w:ascii="Arial" w:hAnsi="Arial" w:cs="Arial"/>
          <w:color w:val="000000"/>
          <w:szCs w:val="24"/>
        </w:rPr>
        <w:t>os lances verbais de cada item, podendo a critério do(a) pregoeiro(a)</w:t>
      </w:r>
      <w:r w:rsidRPr="00DD0E7B">
        <w:rPr>
          <w:rFonts w:ascii="Arial" w:hAnsi="Arial" w:cs="Arial"/>
          <w:color w:val="000000"/>
          <w:szCs w:val="24"/>
        </w:rPr>
        <w:t xml:space="preserve"> ser prorrogado. </w:t>
      </w:r>
    </w:p>
    <w:p w:rsidR="00B02FFB" w:rsidRPr="00DD0E7B" w:rsidRDefault="00B02FFB" w:rsidP="00B02FFB">
      <w:pPr>
        <w:pStyle w:val="WW-Padro"/>
        <w:numPr>
          <w:ilvl w:val="2"/>
          <w:numId w:val="8"/>
        </w:numPr>
        <w:spacing w:after="120"/>
        <w:ind w:right="-994"/>
        <w:jc w:val="both"/>
        <w:rPr>
          <w:rFonts w:ascii="Arial" w:hAnsi="Arial" w:cs="Arial"/>
          <w:color w:val="000000"/>
          <w:szCs w:val="24"/>
        </w:rPr>
      </w:pPr>
      <w:r w:rsidRPr="00DD0E7B">
        <w:rPr>
          <w:rFonts w:ascii="Arial" w:hAnsi="Arial" w:cs="Arial"/>
          <w:color w:val="000000"/>
          <w:szCs w:val="24"/>
        </w:rPr>
        <w:t xml:space="preserve"> O limite de valor do lance poderá ser limitado pela pregoeira no momento da sessão  </w:t>
      </w:r>
    </w:p>
    <w:p w:rsidR="00E663F1" w:rsidRPr="00DD0E7B" w:rsidRDefault="00E663F1" w:rsidP="00E663F1">
      <w:pPr>
        <w:pStyle w:val="WW-Padro"/>
        <w:spacing w:after="120"/>
        <w:ind w:right="-994"/>
        <w:jc w:val="both"/>
        <w:rPr>
          <w:rFonts w:ascii="Arial" w:hAnsi="Arial" w:cs="Arial"/>
          <w:color w:val="000000"/>
          <w:szCs w:val="24"/>
        </w:rPr>
      </w:pP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DD0E7B">
        <w:rPr>
          <w:rFonts w:ascii="Arial" w:hAnsi="Arial" w:cs="Arial"/>
          <w:b/>
          <w:color w:val="000000"/>
          <w:szCs w:val="24"/>
        </w:rPr>
        <w:t>JULGAMENTO</w:t>
      </w:r>
    </w:p>
    <w:p w:rsidR="00AB727F" w:rsidRPr="00DD0E7B" w:rsidRDefault="00AB727F" w:rsidP="00AB727F">
      <w:pPr>
        <w:pStyle w:val="WW-Padro"/>
        <w:spacing w:after="120"/>
        <w:ind w:left="540" w:right="-994"/>
        <w:jc w:val="both"/>
        <w:rPr>
          <w:rFonts w:ascii="Arial" w:hAnsi="Arial" w:cs="Arial"/>
          <w:b/>
          <w:color w:val="000000"/>
          <w:szCs w:val="24"/>
        </w:rPr>
      </w:pP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b/>
          <w:color w:val="000000"/>
          <w:szCs w:val="24"/>
        </w:rPr>
      </w:pPr>
      <w:r w:rsidRPr="00DD0E7B">
        <w:rPr>
          <w:rFonts w:ascii="Arial" w:hAnsi="Arial" w:cs="Arial"/>
          <w:color w:val="000000"/>
          <w:szCs w:val="24"/>
        </w:rPr>
        <w:t xml:space="preserve">Para julgamento e classificação das propostas, será adotado o critério de </w:t>
      </w:r>
      <w:r w:rsidR="00F90D70" w:rsidRPr="00DD0E7B">
        <w:rPr>
          <w:rFonts w:ascii="Arial" w:hAnsi="Arial" w:cs="Arial"/>
          <w:b/>
          <w:color w:val="000000"/>
          <w:szCs w:val="24"/>
        </w:rPr>
        <w:t>Menor Preço - Global</w:t>
      </w:r>
      <w:r w:rsidR="00C204F4" w:rsidRPr="00DD0E7B">
        <w:rPr>
          <w:rFonts w:ascii="Arial" w:hAnsi="Arial" w:cs="Arial"/>
          <w:b/>
          <w:color w:val="000000"/>
          <w:szCs w:val="24"/>
        </w:rPr>
        <w:t>.</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Examinada a proposta classificada em primeiro lugar, quanto ao objeto e valor, caberá a pregoeira, juntamente com a equipe de apoio, decidir motivadamente a respeito de sua aceitabilidade.</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Encerrada a etapa competitiva e ordenadas as ofertas, a </w:t>
      </w:r>
      <w:r w:rsidR="00846CDD" w:rsidRPr="00DD0E7B">
        <w:rPr>
          <w:rFonts w:ascii="Arial" w:hAnsi="Arial" w:cs="Arial"/>
          <w:color w:val="000000"/>
          <w:szCs w:val="24"/>
        </w:rPr>
        <w:t>P</w:t>
      </w:r>
      <w:r w:rsidRPr="00DD0E7B">
        <w:rPr>
          <w:rFonts w:ascii="Arial" w:hAnsi="Arial" w:cs="Arial"/>
          <w:color w:val="000000"/>
          <w:szCs w:val="24"/>
        </w:rPr>
        <w:t>regoeira procederá à abertura do invólucro contendo os documentos de habilitação do licitante que apresentou a melhor proposta, para verificação do atendimento das condições fixadas neste edital.</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Constatado o atendimento pleno às exigências fixadas neste edital para habilitação, o licitante será declarado vencedor.</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Se a oferta não for aceitável ou se o licitante não atender às exigências de habilitação, a pregoeira examinará as ofertas </w:t>
      </w:r>
      <w:r w:rsidR="00767033" w:rsidRPr="00DD0E7B">
        <w:rPr>
          <w:rFonts w:ascii="Arial" w:hAnsi="Arial" w:cs="Arial"/>
          <w:color w:val="000000"/>
          <w:szCs w:val="24"/>
        </w:rPr>
        <w:t>subseq</w:t>
      </w:r>
      <w:r w:rsidR="00F84B3C" w:rsidRPr="00DD0E7B">
        <w:rPr>
          <w:rFonts w:ascii="Arial" w:hAnsi="Arial" w:cs="Arial"/>
          <w:color w:val="000000"/>
          <w:szCs w:val="24"/>
        </w:rPr>
        <w:t>u</w:t>
      </w:r>
      <w:r w:rsidR="00767033" w:rsidRPr="00DD0E7B">
        <w:rPr>
          <w:rFonts w:ascii="Arial" w:hAnsi="Arial" w:cs="Arial"/>
          <w:color w:val="000000"/>
          <w:szCs w:val="24"/>
        </w:rPr>
        <w:t>entes</w:t>
      </w:r>
      <w:r w:rsidRPr="00DD0E7B">
        <w:rPr>
          <w:rFonts w:ascii="Arial" w:hAnsi="Arial" w:cs="Arial"/>
          <w:color w:val="000000"/>
          <w:szCs w:val="24"/>
        </w:rPr>
        <w:t xml:space="preserve">, verificando a sua aceitabilidade e procedendo a verificação das condições de habilitação do licitante, na ordem de classificação, e assim sucessivamente, até a apuração de uma proposta que atenda ao edital, sendo o respectivo </w:t>
      </w:r>
      <w:proofErr w:type="spellStart"/>
      <w:r w:rsidRPr="00DD0E7B">
        <w:rPr>
          <w:rFonts w:ascii="Arial" w:hAnsi="Arial" w:cs="Arial"/>
          <w:color w:val="000000"/>
          <w:szCs w:val="24"/>
        </w:rPr>
        <w:t>licitantedeclarado</w:t>
      </w:r>
      <w:proofErr w:type="spellEnd"/>
      <w:r w:rsidRPr="00DD0E7B">
        <w:rPr>
          <w:rFonts w:ascii="Arial" w:hAnsi="Arial" w:cs="Arial"/>
          <w:color w:val="000000"/>
          <w:szCs w:val="24"/>
        </w:rPr>
        <w:t xml:space="preserve"> vencedor.</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Apurada a melhor proposta que atenda ao edital, </w:t>
      </w:r>
      <w:proofErr w:type="spellStart"/>
      <w:r w:rsidR="000B1310" w:rsidRPr="00DD0E7B">
        <w:rPr>
          <w:rFonts w:ascii="Arial" w:hAnsi="Arial" w:cs="Arial"/>
          <w:color w:val="000000"/>
          <w:szCs w:val="24"/>
        </w:rPr>
        <w:t>a</w:t>
      </w:r>
      <w:r w:rsidR="00846CDD" w:rsidRPr="00DD0E7B">
        <w:rPr>
          <w:rFonts w:ascii="Arial" w:hAnsi="Arial" w:cs="Arial"/>
          <w:color w:val="000000"/>
          <w:szCs w:val="24"/>
        </w:rPr>
        <w:t>P</w:t>
      </w:r>
      <w:r w:rsidRPr="00DD0E7B">
        <w:rPr>
          <w:rFonts w:ascii="Arial" w:hAnsi="Arial" w:cs="Arial"/>
          <w:color w:val="000000"/>
          <w:szCs w:val="24"/>
        </w:rPr>
        <w:t>regoeir</w:t>
      </w:r>
      <w:r w:rsidR="000B1310" w:rsidRPr="00DD0E7B">
        <w:rPr>
          <w:rFonts w:ascii="Arial" w:hAnsi="Arial" w:cs="Arial"/>
          <w:color w:val="000000"/>
          <w:szCs w:val="24"/>
        </w:rPr>
        <w:t>a</w:t>
      </w:r>
      <w:proofErr w:type="spellEnd"/>
      <w:r w:rsidRPr="00DD0E7B">
        <w:rPr>
          <w:rFonts w:ascii="Arial" w:hAnsi="Arial" w:cs="Arial"/>
          <w:color w:val="000000"/>
          <w:szCs w:val="24"/>
        </w:rPr>
        <w:t xml:space="preserve"> deverá negociar diretamente com o proponente para que seja obtido um melhor preço.</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Atendendo aos termos da Lei Complementar nº123/2006, de 14/12/2006, após a etapa de lances, sendo verificada a ocorrência de empate, será assegurada, como critério de desempate, preferência de contratação para empresas enquadradas na definição de </w:t>
      </w:r>
      <w:r w:rsidRPr="00DD0E7B">
        <w:rPr>
          <w:rFonts w:ascii="Arial" w:hAnsi="Arial" w:cs="Arial"/>
          <w:color w:val="000000"/>
          <w:szCs w:val="24"/>
        </w:rPr>
        <w:lastRenderedPageBreak/>
        <w:t>microempresas e empresas de pequeno porte. Entende-se por empate aquelas situações em que as propostas apresentadas pelas microempresas e empresas de pequeno porte seja igual ou até 5%</w:t>
      </w:r>
      <w:r w:rsidR="007A38F7" w:rsidRPr="00DD0E7B">
        <w:rPr>
          <w:rFonts w:ascii="Arial" w:hAnsi="Arial" w:cs="Arial"/>
          <w:color w:val="000000"/>
          <w:szCs w:val="24"/>
        </w:rPr>
        <w:t xml:space="preserve"> (</w:t>
      </w:r>
      <w:r w:rsidRPr="00DD0E7B">
        <w:rPr>
          <w:rFonts w:ascii="Arial" w:hAnsi="Arial" w:cs="Arial"/>
          <w:color w:val="000000"/>
          <w:szCs w:val="24"/>
        </w:rPr>
        <w:t>cinco por cento</w:t>
      </w:r>
      <w:r w:rsidR="007A38F7" w:rsidRPr="00DD0E7B">
        <w:rPr>
          <w:rFonts w:ascii="Arial" w:hAnsi="Arial" w:cs="Arial"/>
          <w:color w:val="000000"/>
          <w:szCs w:val="24"/>
        </w:rPr>
        <w:t>) superior</w:t>
      </w:r>
      <w:r w:rsidRPr="00DD0E7B">
        <w:rPr>
          <w:rFonts w:ascii="Arial" w:hAnsi="Arial" w:cs="Arial"/>
          <w:color w:val="000000"/>
          <w:szCs w:val="24"/>
        </w:rPr>
        <w:t xml:space="preserve"> à proposta mais bem classificada.</w:t>
      </w:r>
    </w:p>
    <w:p w:rsidR="00321C61" w:rsidRPr="00DD0E7B" w:rsidRDefault="00321C61" w:rsidP="00517165">
      <w:pPr>
        <w:pStyle w:val="WW-Padro"/>
        <w:numPr>
          <w:ilvl w:val="2"/>
          <w:numId w:val="8"/>
        </w:numPr>
        <w:tabs>
          <w:tab w:val="clear" w:pos="720"/>
        </w:tabs>
        <w:spacing w:after="120"/>
        <w:ind w:left="426" w:right="-994" w:hanging="426"/>
        <w:jc w:val="both"/>
        <w:rPr>
          <w:rFonts w:ascii="Arial" w:hAnsi="Arial" w:cs="Arial"/>
          <w:color w:val="000000"/>
          <w:szCs w:val="24"/>
        </w:rPr>
      </w:pPr>
      <w:r w:rsidRPr="00DD0E7B">
        <w:rPr>
          <w:rFonts w:ascii="Arial" w:hAnsi="Arial" w:cs="Arial"/>
          <w:color w:val="000000"/>
          <w:szCs w:val="24"/>
        </w:rPr>
        <w:t>Para efeito do disposto no item 7.</w:t>
      </w:r>
      <w:r w:rsidR="00846CDD" w:rsidRPr="00DD0E7B">
        <w:rPr>
          <w:rFonts w:ascii="Arial" w:hAnsi="Arial" w:cs="Arial"/>
          <w:color w:val="000000"/>
          <w:szCs w:val="24"/>
        </w:rPr>
        <w:t>5</w:t>
      </w:r>
      <w:r w:rsidRPr="00DD0E7B">
        <w:rPr>
          <w:rFonts w:ascii="Arial" w:hAnsi="Arial" w:cs="Arial"/>
          <w:color w:val="000000"/>
          <w:szCs w:val="24"/>
        </w:rPr>
        <w:t>.7, ocorrendo empate, proceder-se-á da seguinte forma:</w:t>
      </w:r>
    </w:p>
    <w:p w:rsidR="00321C61" w:rsidRPr="00DD0E7B" w:rsidRDefault="00F53B4C"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7.5.8.1</w:t>
      </w:r>
      <w:r w:rsidR="00321C61" w:rsidRPr="00DD0E7B">
        <w:rPr>
          <w:rFonts w:ascii="Arial" w:hAnsi="Arial" w:cs="Arial"/>
          <w:color w:val="000000"/>
          <w:szCs w:val="24"/>
        </w:rPr>
        <w:t xml:space="preserve"> A microempresa ou empresa de pequeno porte mais bem classificada será convocado para, em querendo, apresentar nova proposta de preço inferior àquela considerada vencedora do certame, no prazo de 05(cinco) minutos, após o encerramento dos lances, sob pena de preclusão;</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 xml:space="preserve">.8.2 Não ocorrendo a contratação da microempresa ou empresa de pequeno porte, na forma de subitem anterior, serão convocadas as remanescentes que porventura se enquadrem na hipótese do </w:t>
      </w:r>
      <w:r w:rsidR="00C35720" w:rsidRPr="00DD0E7B">
        <w:rPr>
          <w:rFonts w:ascii="Arial" w:hAnsi="Arial" w:cs="Arial"/>
          <w:color w:val="000000"/>
          <w:szCs w:val="24"/>
        </w:rPr>
        <w:t>subitem</w:t>
      </w:r>
      <w:r w:rsidR="00474605" w:rsidRPr="00DD0E7B">
        <w:rPr>
          <w:rFonts w:ascii="Arial" w:hAnsi="Arial" w:cs="Arial"/>
          <w:color w:val="000000"/>
          <w:szCs w:val="24"/>
        </w:rPr>
        <w:t>7.</w:t>
      </w:r>
      <w:r w:rsidR="00846CDD" w:rsidRPr="00DD0E7B">
        <w:rPr>
          <w:rFonts w:ascii="Arial" w:hAnsi="Arial" w:cs="Arial"/>
          <w:color w:val="000000"/>
          <w:szCs w:val="24"/>
        </w:rPr>
        <w:t>5</w:t>
      </w:r>
      <w:r w:rsidRPr="00DD0E7B">
        <w:rPr>
          <w:rFonts w:ascii="Arial" w:hAnsi="Arial" w:cs="Arial"/>
          <w:color w:val="000000"/>
          <w:szCs w:val="24"/>
        </w:rPr>
        <w:t>.7, na ordem classificatória, para o exercício do mesmo direito;</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.8.3 No caso de equivalência dos valores apresentados pelas microempresas e empresas de pequeno porte que se encontrem no inter</w:t>
      </w:r>
      <w:r w:rsidR="00474605" w:rsidRPr="00DD0E7B">
        <w:rPr>
          <w:rFonts w:ascii="Arial" w:hAnsi="Arial" w:cs="Arial"/>
          <w:color w:val="000000"/>
          <w:szCs w:val="24"/>
        </w:rPr>
        <w:t xml:space="preserve">valo estabelecido no </w:t>
      </w:r>
      <w:proofErr w:type="spellStart"/>
      <w:r w:rsidR="00474605" w:rsidRPr="00DD0E7B">
        <w:rPr>
          <w:rFonts w:ascii="Arial" w:hAnsi="Arial" w:cs="Arial"/>
          <w:color w:val="000000"/>
          <w:szCs w:val="24"/>
        </w:rPr>
        <w:t>sub-item</w:t>
      </w:r>
      <w:proofErr w:type="spellEnd"/>
      <w:r w:rsidR="00474605" w:rsidRPr="00DD0E7B">
        <w:rPr>
          <w:rFonts w:ascii="Arial" w:hAnsi="Arial" w:cs="Arial"/>
          <w:color w:val="000000"/>
          <w:szCs w:val="24"/>
        </w:rPr>
        <w:t xml:space="preserve"> 7.</w:t>
      </w:r>
      <w:r w:rsidR="00846CDD" w:rsidRPr="00DD0E7B">
        <w:rPr>
          <w:rFonts w:ascii="Arial" w:hAnsi="Arial" w:cs="Arial"/>
          <w:color w:val="000000"/>
          <w:szCs w:val="24"/>
        </w:rPr>
        <w:t>5</w:t>
      </w:r>
      <w:r w:rsidRPr="00DD0E7B">
        <w:rPr>
          <w:rFonts w:ascii="Arial" w:hAnsi="Arial" w:cs="Arial"/>
          <w:color w:val="000000"/>
          <w:szCs w:val="24"/>
        </w:rPr>
        <w:t>.7, será realizado sorteio entre elas, para que se identifique aquela que primeiro poderá apresentar melhor oferta.</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 xml:space="preserve">.8.4 Na hipótese da </w:t>
      </w:r>
      <w:r w:rsidR="00A36AAB" w:rsidRPr="00DD0E7B">
        <w:rPr>
          <w:rFonts w:ascii="Arial" w:hAnsi="Arial" w:cs="Arial"/>
          <w:color w:val="000000"/>
          <w:szCs w:val="24"/>
        </w:rPr>
        <w:t>não contratação</w:t>
      </w:r>
      <w:r w:rsidRPr="00DD0E7B">
        <w:rPr>
          <w:rFonts w:ascii="Arial" w:hAnsi="Arial" w:cs="Arial"/>
          <w:color w:val="000000"/>
          <w:szCs w:val="24"/>
        </w:rPr>
        <w:t xml:space="preserve"> nos termos previstos no subit</w:t>
      </w:r>
      <w:r w:rsidR="00474605" w:rsidRPr="00DD0E7B">
        <w:rPr>
          <w:rFonts w:ascii="Arial" w:hAnsi="Arial" w:cs="Arial"/>
          <w:color w:val="000000"/>
          <w:szCs w:val="24"/>
        </w:rPr>
        <w:t>em 7.</w:t>
      </w:r>
      <w:r w:rsidR="00846CDD" w:rsidRPr="00DD0E7B">
        <w:rPr>
          <w:rFonts w:ascii="Arial" w:hAnsi="Arial" w:cs="Arial"/>
          <w:color w:val="000000"/>
          <w:szCs w:val="24"/>
        </w:rPr>
        <w:t>5</w:t>
      </w:r>
      <w:r w:rsidR="00474605" w:rsidRPr="00DD0E7B">
        <w:rPr>
          <w:rFonts w:ascii="Arial" w:hAnsi="Arial" w:cs="Arial"/>
          <w:color w:val="000000"/>
          <w:szCs w:val="24"/>
        </w:rPr>
        <w:t>.7, o objeto licitado será</w:t>
      </w:r>
      <w:r w:rsidRPr="00DD0E7B">
        <w:rPr>
          <w:rFonts w:ascii="Arial" w:hAnsi="Arial" w:cs="Arial"/>
          <w:color w:val="000000"/>
          <w:szCs w:val="24"/>
        </w:rPr>
        <w:t xml:space="preserve"> adjudicado em favor da proposta originalmente vencedora do certame.</w:t>
      </w:r>
    </w:p>
    <w:p w:rsidR="00F53B4C"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.8.5 O disposto no subitem 7.</w:t>
      </w:r>
      <w:r w:rsidR="00846CDD" w:rsidRPr="00DD0E7B">
        <w:rPr>
          <w:rFonts w:ascii="Arial" w:hAnsi="Arial" w:cs="Arial"/>
          <w:color w:val="000000"/>
          <w:szCs w:val="24"/>
        </w:rPr>
        <w:t>5</w:t>
      </w:r>
      <w:r w:rsidRPr="00DD0E7B">
        <w:rPr>
          <w:rFonts w:ascii="Arial" w:hAnsi="Arial" w:cs="Arial"/>
          <w:color w:val="000000"/>
          <w:szCs w:val="24"/>
        </w:rPr>
        <w:t>.7 somente se aplicará quando a melhor oferta inicial não tiver sido apresentada por microempresa ou empresa de pequeno porte.</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.8.6 Após o encerramento da etapa de lances da sessão pública, ou do procedimento em caso de empate, conforme disposto neste item, será verificada a conformidade entre menor lance e o valor estimado para a contratação.</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.8.7 Caso não sejam apresentadas lances, serão verificadas a conformidade entre a proposta de menor preço e valor estimado para a contratação, e a ocorrência mencionada no item 7.</w:t>
      </w:r>
      <w:r w:rsidR="00846CDD" w:rsidRPr="00DD0E7B">
        <w:rPr>
          <w:rFonts w:ascii="Arial" w:hAnsi="Arial" w:cs="Arial"/>
          <w:color w:val="000000"/>
          <w:szCs w:val="24"/>
        </w:rPr>
        <w:t>5</w:t>
      </w:r>
      <w:r w:rsidRPr="00DD0E7B">
        <w:rPr>
          <w:rFonts w:ascii="Arial" w:hAnsi="Arial" w:cs="Arial"/>
          <w:color w:val="000000"/>
          <w:szCs w:val="24"/>
        </w:rPr>
        <w:t>.7.</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 xml:space="preserve">Da reunião lavrar-se-á ata circunstanciada, na qual serão registrados todos os atos do procedimento e as ocorrências relevantes e que, ao final, será assinada </w:t>
      </w:r>
      <w:proofErr w:type="spellStart"/>
      <w:r w:rsidRPr="00DD0E7B">
        <w:rPr>
          <w:rFonts w:ascii="Arial" w:hAnsi="Arial" w:cs="Arial"/>
          <w:color w:val="000000"/>
          <w:szCs w:val="24"/>
        </w:rPr>
        <w:t>pel</w:t>
      </w:r>
      <w:r w:rsidR="00846CDD" w:rsidRPr="00DD0E7B">
        <w:rPr>
          <w:rFonts w:ascii="Arial" w:hAnsi="Arial" w:cs="Arial"/>
          <w:color w:val="000000"/>
          <w:szCs w:val="24"/>
        </w:rPr>
        <w:t>aP</w:t>
      </w:r>
      <w:r w:rsidRPr="00DD0E7B">
        <w:rPr>
          <w:rFonts w:ascii="Arial" w:hAnsi="Arial" w:cs="Arial"/>
          <w:color w:val="000000"/>
          <w:szCs w:val="24"/>
        </w:rPr>
        <w:t>regoeir</w:t>
      </w:r>
      <w:r w:rsidR="00846CDD" w:rsidRPr="00DD0E7B">
        <w:rPr>
          <w:rFonts w:ascii="Arial" w:hAnsi="Arial" w:cs="Arial"/>
          <w:color w:val="000000"/>
          <w:szCs w:val="24"/>
        </w:rPr>
        <w:t>a</w:t>
      </w:r>
      <w:proofErr w:type="spellEnd"/>
      <w:r w:rsidRPr="00DD0E7B">
        <w:rPr>
          <w:rFonts w:ascii="Arial" w:hAnsi="Arial" w:cs="Arial"/>
          <w:color w:val="000000"/>
          <w:szCs w:val="24"/>
        </w:rPr>
        <w:t>, membros da equipe de apoio e licitantes presentes na sessão e demais pessoas presentes.</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8"/>
        </w:numPr>
        <w:spacing w:after="120"/>
        <w:ind w:right="-994"/>
        <w:jc w:val="both"/>
        <w:rPr>
          <w:rFonts w:ascii="Arial" w:hAnsi="Arial" w:cs="Arial"/>
          <w:b/>
          <w:color w:val="000000"/>
          <w:szCs w:val="24"/>
        </w:rPr>
      </w:pPr>
      <w:r w:rsidRPr="00DD0E7B">
        <w:rPr>
          <w:rFonts w:ascii="Arial" w:hAnsi="Arial" w:cs="Arial"/>
          <w:b/>
          <w:color w:val="000000"/>
          <w:szCs w:val="24"/>
        </w:rPr>
        <w:t>RECURSOS</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w:t>
      </w:r>
      <w:r w:rsidR="00517165" w:rsidRPr="00DD0E7B">
        <w:rPr>
          <w:rFonts w:ascii="Arial" w:hAnsi="Arial" w:cs="Arial"/>
          <w:color w:val="000000"/>
          <w:szCs w:val="24"/>
        </w:rPr>
        <w:t>ntimados para apresentar contrar</w:t>
      </w:r>
      <w:r w:rsidRPr="00DD0E7B">
        <w:rPr>
          <w:rFonts w:ascii="Arial" w:hAnsi="Arial" w:cs="Arial"/>
          <w:color w:val="000000"/>
          <w:szCs w:val="24"/>
        </w:rPr>
        <w:t xml:space="preserve">razões em igual número de dias, que </w:t>
      </w:r>
      <w:r w:rsidRPr="00DD0E7B">
        <w:rPr>
          <w:rFonts w:ascii="Arial" w:hAnsi="Arial" w:cs="Arial"/>
          <w:color w:val="000000"/>
          <w:szCs w:val="24"/>
        </w:rPr>
        <w:lastRenderedPageBreak/>
        <w:t>começarão a correr do término do prazo do recorrente, sendo-lhes assegurada vista imediata dos autos.</w:t>
      </w:r>
    </w:p>
    <w:p w:rsidR="005C1C0B" w:rsidRPr="00DD0E7B" w:rsidRDefault="005C1C0B"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Os recursos e razões deverão ser protocolados no setor específico.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 licitante poderá também apresentar as razões do recurso no ato do pregão, as quais serão reduzidas a termo na respectiva ata, ficando todos os demais licitantes desde logo i</w:t>
      </w:r>
      <w:r w:rsidR="006C6E20" w:rsidRPr="00DD0E7B">
        <w:rPr>
          <w:rFonts w:ascii="Arial" w:hAnsi="Arial" w:cs="Arial"/>
          <w:color w:val="000000"/>
          <w:szCs w:val="24"/>
        </w:rPr>
        <w:t>ntimados para apresentar contrar</w:t>
      </w:r>
      <w:r w:rsidRPr="00DD0E7B">
        <w:rPr>
          <w:rFonts w:ascii="Arial" w:hAnsi="Arial" w:cs="Arial"/>
          <w:color w:val="000000"/>
          <w:szCs w:val="24"/>
        </w:rPr>
        <w:t xml:space="preserve">razões no prazo de 3 (três) dias, contados da lavratura da ata, sendo-lhes assegurada vista imediata dos autos </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 xml:space="preserve">O acolhimento de recurso importará </w:t>
      </w:r>
      <w:r w:rsidR="006C6E20" w:rsidRPr="00DD0E7B">
        <w:rPr>
          <w:rFonts w:ascii="Arial" w:hAnsi="Arial" w:cs="Arial"/>
          <w:color w:val="000000"/>
          <w:szCs w:val="24"/>
        </w:rPr>
        <w:t>n</w:t>
      </w:r>
      <w:r w:rsidRPr="00DD0E7B">
        <w:rPr>
          <w:rFonts w:ascii="Arial" w:hAnsi="Arial" w:cs="Arial"/>
          <w:color w:val="000000"/>
          <w:szCs w:val="24"/>
        </w:rPr>
        <w:t>a invalidação apenas dos atos insuscetíveis de aproveitamento.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 xml:space="preserve">A falta de manifestação imediata e </w:t>
      </w:r>
      <w:r w:rsidR="006C6E20" w:rsidRPr="00DD0E7B">
        <w:rPr>
          <w:rFonts w:ascii="Arial" w:hAnsi="Arial" w:cs="Arial"/>
          <w:color w:val="000000"/>
          <w:szCs w:val="24"/>
        </w:rPr>
        <w:t>i</w:t>
      </w:r>
      <w:r w:rsidRPr="00DD0E7B">
        <w:rPr>
          <w:rFonts w:ascii="Arial" w:hAnsi="Arial" w:cs="Arial"/>
          <w:color w:val="000000"/>
          <w:szCs w:val="24"/>
        </w:rPr>
        <w:t>motivada do licitante</w:t>
      </w:r>
      <w:r w:rsidR="00491960" w:rsidRPr="00DD0E7B">
        <w:rPr>
          <w:rFonts w:ascii="Arial" w:hAnsi="Arial" w:cs="Arial"/>
          <w:color w:val="000000"/>
          <w:szCs w:val="24"/>
        </w:rPr>
        <w:t xml:space="preserve"> </w:t>
      </w:r>
      <w:proofErr w:type="spellStart"/>
      <w:r w:rsidR="00491960" w:rsidRPr="00DD0E7B">
        <w:rPr>
          <w:rFonts w:ascii="Arial" w:hAnsi="Arial" w:cs="Arial"/>
          <w:color w:val="000000"/>
          <w:szCs w:val="24"/>
        </w:rPr>
        <w:t>importará</w:t>
      </w:r>
      <w:r w:rsidR="006C6E20" w:rsidRPr="00DD0E7B">
        <w:rPr>
          <w:rFonts w:ascii="Arial" w:hAnsi="Arial" w:cs="Arial"/>
          <w:color w:val="000000"/>
          <w:szCs w:val="24"/>
        </w:rPr>
        <w:t>na</w:t>
      </w:r>
      <w:proofErr w:type="spellEnd"/>
      <w:r w:rsidR="006C6E20" w:rsidRPr="00DD0E7B">
        <w:rPr>
          <w:rFonts w:ascii="Arial" w:hAnsi="Arial" w:cs="Arial"/>
          <w:color w:val="000000"/>
          <w:szCs w:val="24"/>
        </w:rPr>
        <w:t xml:space="preserve"> </w:t>
      </w:r>
      <w:r w:rsidRPr="00DD0E7B">
        <w:rPr>
          <w:rFonts w:ascii="Arial" w:hAnsi="Arial" w:cs="Arial"/>
          <w:color w:val="000000"/>
          <w:szCs w:val="24"/>
        </w:rPr>
        <w:t>decadência do direito de recurso.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Os recursos deverão ser decididos no prazo de 5 (cinco) dias úteis pela Administração.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 resultado do recurso será divulgado mediante afixação no quadro de avisos deste órgão e comunicado a todos os licitantes via fax ou correio eletrônico.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1E753E">
      <w:pPr>
        <w:pStyle w:val="WW-Padro"/>
        <w:numPr>
          <w:ilvl w:val="0"/>
          <w:numId w:val="8"/>
        </w:numPr>
        <w:spacing w:after="120"/>
        <w:ind w:right="-994"/>
        <w:jc w:val="both"/>
        <w:rPr>
          <w:rFonts w:ascii="Arial" w:hAnsi="Arial" w:cs="Arial"/>
          <w:b/>
          <w:color w:val="000000"/>
          <w:szCs w:val="24"/>
        </w:rPr>
      </w:pPr>
      <w:r w:rsidRPr="00DD0E7B">
        <w:rPr>
          <w:rFonts w:ascii="Arial" w:hAnsi="Arial" w:cs="Arial"/>
          <w:b/>
          <w:color w:val="000000"/>
          <w:szCs w:val="24"/>
        </w:rPr>
        <w:t>DA ADJUDICAÇÃO E DA HOMOLOGAÇÃO</w:t>
      </w:r>
    </w:p>
    <w:p w:rsidR="00B17344" w:rsidRPr="00DD0E7B" w:rsidRDefault="00B17344" w:rsidP="00B17344">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DD0E7B">
        <w:rPr>
          <w:rFonts w:ascii="Arial" w:hAnsi="Arial" w:cs="Arial"/>
          <w:color w:val="000000"/>
          <w:szCs w:val="24"/>
        </w:rPr>
        <w:t xml:space="preserve">Encerrada a seleção e ultrapassada a eventual fase recursal, com a indicação do licitante vencedor, </w:t>
      </w:r>
      <w:proofErr w:type="spellStart"/>
      <w:r w:rsidR="00846CDD" w:rsidRPr="00DD0E7B">
        <w:rPr>
          <w:rFonts w:ascii="Arial" w:hAnsi="Arial" w:cs="Arial"/>
          <w:color w:val="000000"/>
          <w:szCs w:val="24"/>
        </w:rPr>
        <w:t>aP</w:t>
      </w:r>
      <w:r w:rsidRPr="00DD0E7B">
        <w:rPr>
          <w:rFonts w:ascii="Arial" w:hAnsi="Arial" w:cs="Arial"/>
          <w:color w:val="000000"/>
          <w:szCs w:val="24"/>
        </w:rPr>
        <w:t>regoeir</w:t>
      </w:r>
      <w:r w:rsidR="00846CDD" w:rsidRPr="00DD0E7B">
        <w:rPr>
          <w:rFonts w:ascii="Arial" w:hAnsi="Arial" w:cs="Arial"/>
          <w:color w:val="000000"/>
          <w:szCs w:val="24"/>
        </w:rPr>
        <w:t>a</w:t>
      </w:r>
      <w:proofErr w:type="spellEnd"/>
      <w:r w:rsidRPr="00DD0E7B">
        <w:rPr>
          <w:rFonts w:ascii="Arial" w:hAnsi="Arial" w:cs="Arial"/>
          <w:color w:val="000000"/>
          <w:szCs w:val="24"/>
        </w:rPr>
        <w:t xml:space="preserve"> adjudicará a este o objeto da licitação.</w:t>
      </w:r>
    </w:p>
    <w:p w:rsidR="00321C61" w:rsidRPr="00DD0E7B"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DD0E7B">
        <w:rPr>
          <w:rFonts w:ascii="Arial" w:hAnsi="Arial" w:cs="Arial"/>
          <w:color w:val="000000"/>
          <w:szCs w:val="24"/>
        </w:rPr>
        <w:t>Verificada a regularidade dos atos e a realização do interesse público, nos termos do artigo 3º da Lei 8666/1993 e suas alterações, a autoridade competente homologará o procedimento licitatório.</w:t>
      </w:r>
    </w:p>
    <w:p w:rsidR="00CC6CC7" w:rsidRPr="00DD0E7B" w:rsidRDefault="00CC6CC7" w:rsidP="00E534C5">
      <w:pPr>
        <w:pStyle w:val="Corpodetexto3"/>
        <w:ind w:left="426" w:right="-994" w:hanging="568"/>
        <w:jc w:val="both"/>
        <w:rPr>
          <w:rFonts w:ascii="Arial" w:hAnsi="Arial" w:cs="Arial"/>
          <w:b/>
          <w:bCs/>
          <w:sz w:val="24"/>
          <w:szCs w:val="24"/>
        </w:rPr>
      </w:pPr>
    </w:p>
    <w:p w:rsidR="00EF2EE7" w:rsidRPr="00DD0E7B" w:rsidRDefault="001E753E" w:rsidP="001E753E">
      <w:pPr>
        <w:pStyle w:val="Corpodetexto3"/>
        <w:numPr>
          <w:ilvl w:val="0"/>
          <w:numId w:val="8"/>
        </w:numPr>
        <w:ind w:left="0" w:right="-994" w:firstLine="0"/>
        <w:jc w:val="both"/>
        <w:rPr>
          <w:rFonts w:ascii="Arial" w:hAnsi="Arial" w:cs="Arial"/>
          <w:b/>
          <w:bCs/>
          <w:sz w:val="24"/>
          <w:szCs w:val="24"/>
        </w:rPr>
      </w:pPr>
      <w:r>
        <w:rPr>
          <w:rFonts w:ascii="Arial" w:hAnsi="Arial" w:cs="Arial"/>
          <w:b/>
          <w:bCs/>
          <w:sz w:val="24"/>
          <w:szCs w:val="24"/>
        </w:rPr>
        <w:t>DO</w:t>
      </w:r>
      <w:r w:rsidR="000814DF" w:rsidRPr="00DD0E7B">
        <w:rPr>
          <w:rFonts w:ascii="Arial" w:hAnsi="Arial" w:cs="Arial"/>
          <w:b/>
          <w:bCs/>
          <w:sz w:val="24"/>
          <w:szCs w:val="24"/>
        </w:rPr>
        <w:t xml:space="preserve"> CONTRATO </w:t>
      </w:r>
      <w:r w:rsidR="00EF2EE7" w:rsidRPr="00DD0E7B">
        <w:rPr>
          <w:rFonts w:ascii="Arial" w:hAnsi="Arial" w:cs="Arial"/>
          <w:b/>
          <w:bCs/>
          <w:sz w:val="24"/>
          <w:szCs w:val="24"/>
        </w:rPr>
        <w:t xml:space="preserve">E DO CANCELAMENTO </w:t>
      </w:r>
    </w:p>
    <w:p w:rsidR="00B17344" w:rsidRPr="00DD0E7B" w:rsidRDefault="00B17344" w:rsidP="00B17344">
      <w:pPr>
        <w:pStyle w:val="Corpodetexto3"/>
        <w:ind w:left="360" w:right="-994"/>
        <w:jc w:val="both"/>
        <w:rPr>
          <w:rFonts w:ascii="Arial" w:hAnsi="Arial" w:cs="Arial"/>
          <w:sz w:val="24"/>
          <w:szCs w:val="24"/>
        </w:rPr>
      </w:pPr>
    </w:p>
    <w:p w:rsidR="00EF2EE7" w:rsidRPr="00DD0E7B" w:rsidRDefault="00EF2EE7" w:rsidP="00E534C5">
      <w:pPr>
        <w:pStyle w:val="Corpodetexto3"/>
        <w:ind w:left="426" w:right="-994" w:hanging="568"/>
        <w:jc w:val="both"/>
        <w:rPr>
          <w:rFonts w:ascii="Arial" w:hAnsi="Arial" w:cs="Arial"/>
          <w:sz w:val="24"/>
          <w:szCs w:val="24"/>
        </w:rPr>
      </w:pPr>
      <w:r w:rsidRPr="00DD0E7B">
        <w:rPr>
          <w:rFonts w:ascii="Arial" w:hAnsi="Arial" w:cs="Arial"/>
          <w:sz w:val="24"/>
          <w:szCs w:val="24"/>
        </w:rPr>
        <w:t xml:space="preserve">10.1  A licitante que convocada para assinar </w:t>
      </w:r>
      <w:r w:rsidR="00F42F3A" w:rsidRPr="00DD0E7B">
        <w:rPr>
          <w:rFonts w:ascii="Arial" w:hAnsi="Arial" w:cs="Arial"/>
          <w:sz w:val="24"/>
          <w:szCs w:val="24"/>
        </w:rPr>
        <w:t>o Contrato</w:t>
      </w:r>
      <w:r w:rsidRPr="00DD0E7B">
        <w:rPr>
          <w:rFonts w:ascii="Arial" w:hAnsi="Arial" w:cs="Arial"/>
          <w:sz w:val="24"/>
          <w:szCs w:val="24"/>
        </w:rPr>
        <w:t xml:space="preserve"> deixar de </w:t>
      </w:r>
      <w:proofErr w:type="spellStart"/>
      <w:r w:rsidRPr="00DD0E7B">
        <w:rPr>
          <w:rFonts w:ascii="Arial" w:hAnsi="Arial" w:cs="Arial"/>
          <w:sz w:val="24"/>
          <w:szCs w:val="24"/>
        </w:rPr>
        <w:t>fazê</w:t>
      </w:r>
      <w:proofErr w:type="spellEnd"/>
      <w:r w:rsidRPr="00DD0E7B">
        <w:rPr>
          <w:rFonts w:ascii="Arial" w:hAnsi="Arial" w:cs="Arial"/>
          <w:sz w:val="24"/>
          <w:szCs w:val="24"/>
        </w:rPr>
        <w:t xml:space="preserve">- </w:t>
      </w:r>
      <w:proofErr w:type="spellStart"/>
      <w:r w:rsidRPr="00DD0E7B">
        <w:rPr>
          <w:rFonts w:ascii="Arial" w:hAnsi="Arial" w:cs="Arial"/>
          <w:sz w:val="24"/>
          <w:szCs w:val="24"/>
        </w:rPr>
        <w:t>lo</w:t>
      </w:r>
      <w:proofErr w:type="spellEnd"/>
      <w:r w:rsidRPr="00DD0E7B">
        <w:rPr>
          <w:rFonts w:ascii="Arial" w:hAnsi="Arial" w:cs="Arial"/>
          <w:sz w:val="24"/>
          <w:szCs w:val="24"/>
        </w:rPr>
        <w:t xml:space="preserve">  no prazo fixado, dela será excluída. </w:t>
      </w:r>
    </w:p>
    <w:p w:rsidR="00EF2EE7" w:rsidRPr="00DD0E7B" w:rsidRDefault="00F42F3A" w:rsidP="00E534C5">
      <w:pPr>
        <w:pStyle w:val="Corpodetexto3"/>
        <w:ind w:left="426" w:right="-994" w:hanging="568"/>
        <w:jc w:val="both"/>
        <w:rPr>
          <w:rFonts w:ascii="Arial" w:hAnsi="Arial" w:cs="Arial"/>
          <w:sz w:val="24"/>
          <w:szCs w:val="24"/>
        </w:rPr>
      </w:pPr>
      <w:r w:rsidRPr="00DD0E7B">
        <w:rPr>
          <w:rFonts w:ascii="Arial" w:hAnsi="Arial" w:cs="Arial"/>
          <w:sz w:val="24"/>
          <w:szCs w:val="24"/>
        </w:rPr>
        <w:t>10.2 O Contrato deverá ser assinado</w:t>
      </w:r>
      <w:r w:rsidR="00EF2EE7" w:rsidRPr="00DD0E7B">
        <w:rPr>
          <w:rFonts w:ascii="Arial" w:hAnsi="Arial" w:cs="Arial"/>
          <w:sz w:val="24"/>
          <w:szCs w:val="24"/>
        </w:rPr>
        <w:t xml:space="preserve"> pela pessoa física, ou, no caso de empresa, pelo representante legal, diretor ou sócio, com apresentação, conforme o caso e respectivamente, de procuração ou contrato social, acompanhados de cédula de identidade. </w:t>
      </w:r>
    </w:p>
    <w:p w:rsidR="00EF2EE7" w:rsidRPr="00DD0E7B" w:rsidRDefault="00EF2EE7" w:rsidP="00E534C5">
      <w:pPr>
        <w:pStyle w:val="Corpodetexto3"/>
        <w:ind w:left="426" w:right="-994" w:hanging="568"/>
        <w:jc w:val="both"/>
        <w:rPr>
          <w:rFonts w:ascii="Arial" w:hAnsi="Arial" w:cs="Arial"/>
          <w:sz w:val="24"/>
          <w:szCs w:val="24"/>
        </w:rPr>
      </w:pPr>
      <w:r w:rsidRPr="00DD0E7B">
        <w:rPr>
          <w:rFonts w:ascii="Arial" w:hAnsi="Arial" w:cs="Arial"/>
          <w:sz w:val="24"/>
          <w:szCs w:val="24"/>
        </w:rPr>
        <w:t xml:space="preserve">10.3 </w:t>
      </w:r>
      <w:r w:rsidRPr="00DD0E7B">
        <w:rPr>
          <w:rFonts w:ascii="Arial" w:hAnsi="Arial" w:cs="Arial"/>
          <w:bCs/>
          <w:sz w:val="24"/>
          <w:szCs w:val="24"/>
        </w:rPr>
        <w:t>O prazo para assinatura d</w:t>
      </w:r>
      <w:r w:rsidR="000814DF" w:rsidRPr="00DD0E7B">
        <w:rPr>
          <w:rFonts w:ascii="Arial" w:hAnsi="Arial" w:cs="Arial"/>
          <w:bCs/>
          <w:sz w:val="24"/>
          <w:szCs w:val="24"/>
        </w:rPr>
        <w:t xml:space="preserve">o </w:t>
      </w:r>
      <w:proofErr w:type="spellStart"/>
      <w:r w:rsidR="000814DF" w:rsidRPr="00DD0E7B">
        <w:rPr>
          <w:rFonts w:ascii="Arial" w:hAnsi="Arial" w:cs="Arial"/>
          <w:bCs/>
          <w:sz w:val="24"/>
          <w:szCs w:val="24"/>
        </w:rPr>
        <w:t>contrato</w:t>
      </w:r>
      <w:r w:rsidRPr="00DD0E7B">
        <w:rPr>
          <w:rFonts w:ascii="Arial" w:hAnsi="Arial" w:cs="Arial"/>
          <w:sz w:val="24"/>
          <w:szCs w:val="24"/>
        </w:rPr>
        <w:t>será</w:t>
      </w:r>
      <w:proofErr w:type="spellEnd"/>
      <w:r w:rsidRPr="00DD0E7B">
        <w:rPr>
          <w:rFonts w:ascii="Arial" w:hAnsi="Arial" w:cs="Arial"/>
          <w:sz w:val="24"/>
          <w:szCs w:val="24"/>
        </w:rPr>
        <w:t xml:space="preserve"> de 03 </w:t>
      </w:r>
      <w:r w:rsidRPr="00DD0E7B">
        <w:rPr>
          <w:rFonts w:ascii="Arial" w:hAnsi="Arial" w:cs="Arial"/>
          <w:bCs/>
          <w:sz w:val="24"/>
          <w:szCs w:val="24"/>
        </w:rPr>
        <w:t xml:space="preserve">(três) </w:t>
      </w:r>
      <w:proofErr w:type="spellStart"/>
      <w:r w:rsidRPr="00DD0E7B">
        <w:rPr>
          <w:rFonts w:ascii="Arial" w:hAnsi="Arial" w:cs="Arial"/>
          <w:bCs/>
          <w:sz w:val="24"/>
          <w:szCs w:val="24"/>
        </w:rPr>
        <w:t>diasúteis</w:t>
      </w:r>
      <w:proofErr w:type="spellEnd"/>
      <w:r w:rsidRPr="00DD0E7B">
        <w:rPr>
          <w:rFonts w:ascii="Arial" w:hAnsi="Arial" w:cs="Arial"/>
          <w:bCs/>
          <w:sz w:val="24"/>
          <w:szCs w:val="24"/>
        </w:rPr>
        <w:t xml:space="preserve"> </w:t>
      </w:r>
      <w:r w:rsidRPr="00DD0E7B">
        <w:rPr>
          <w:rFonts w:ascii="Arial" w:hAnsi="Arial" w:cs="Arial"/>
          <w:sz w:val="24"/>
          <w:szCs w:val="24"/>
        </w:rPr>
        <w:t xml:space="preserve">contados do recebimento da convocação, podendo ser prorrogado uma vez, desde que solicitado por escrito, </w:t>
      </w:r>
      <w:r w:rsidRPr="00DD0E7B">
        <w:rPr>
          <w:rFonts w:ascii="Arial" w:hAnsi="Arial" w:cs="Arial"/>
          <w:sz w:val="24"/>
          <w:szCs w:val="24"/>
        </w:rPr>
        <w:lastRenderedPageBreak/>
        <w:t xml:space="preserve">antes do término do prazo previsto, e com exposição de motivo justo que poderá ou não ser aceito pela Administração. </w:t>
      </w:r>
    </w:p>
    <w:p w:rsidR="00EF2EE7" w:rsidRPr="00DD0E7B" w:rsidRDefault="00EF2EE7" w:rsidP="00E534C5">
      <w:pPr>
        <w:pStyle w:val="Corpodetexto3"/>
        <w:ind w:left="426" w:right="-994" w:hanging="568"/>
        <w:jc w:val="both"/>
        <w:rPr>
          <w:rFonts w:ascii="Arial" w:hAnsi="Arial" w:cs="Arial"/>
          <w:sz w:val="24"/>
          <w:szCs w:val="24"/>
        </w:rPr>
      </w:pPr>
      <w:r w:rsidRPr="00DD0E7B">
        <w:rPr>
          <w:rFonts w:ascii="Arial" w:hAnsi="Arial" w:cs="Arial"/>
          <w:sz w:val="24"/>
          <w:szCs w:val="24"/>
        </w:rPr>
        <w:t xml:space="preserve">10.4  Na hipótese do não atendimento à convocação a que se refere o subitem anterior  ou havendo recusa em fazê-lo, a Administração aplicará as penalidades cabíveis.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 xml:space="preserve">10.5 </w:t>
      </w:r>
      <w:r w:rsidR="00F42F3A" w:rsidRPr="00DD0E7B">
        <w:rPr>
          <w:rFonts w:ascii="Arial" w:hAnsi="Arial" w:cs="Arial"/>
          <w:sz w:val="24"/>
          <w:szCs w:val="24"/>
        </w:rPr>
        <w:t>O Contrato</w:t>
      </w:r>
      <w:r w:rsidR="00F42F3A" w:rsidRPr="00DD0E7B">
        <w:rPr>
          <w:rFonts w:ascii="Arial" w:hAnsi="Arial" w:cs="Arial"/>
          <w:bCs/>
          <w:sz w:val="24"/>
          <w:szCs w:val="24"/>
        </w:rPr>
        <w:t xml:space="preserve"> poderá ser cancelado</w:t>
      </w:r>
      <w:r w:rsidRPr="00DD0E7B">
        <w:rPr>
          <w:rFonts w:ascii="Arial" w:hAnsi="Arial" w:cs="Arial"/>
          <w:bCs/>
          <w:sz w:val="24"/>
          <w:szCs w:val="24"/>
        </w:rPr>
        <w:t xml:space="preserve"> de pleno direito</w:t>
      </w:r>
      <w:r w:rsidRPr="00DD0E7B">
        <w:rPr>
          <w:rFonts w:ascii="Arial" w:hAnsi="Arial" w:cs="Arial"/>
          <w:sz w:val="24"/>
          <w:szCs w:val="24"/>
        </w:rPr>
        <w:t xml:space="preserve">: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bCs/>
          <w:sz w:val="24"/>
          <w:szCs w:val="24"/>
        </w:rPr>
        <w:t xml:space="preserve">10.5.1 Pela Administração quando: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10.5.1.1 A Detentora não cumprir as obrigações constantes d</w:t>
      </w:r>
      <w:r w:rsidR="000814DF" w:rsidRPr="00DD0E7B">
        <w:rPr>
          <w:rFonts w:ascii="Arial" w:hAnsi="Arial" w:cs="Arial"/>
          <w:sz w:val="24"/>
          <w:szCs w:val="24"/>
        </w:rPr>
        <w:t>o contrato</w:t>
      </w:r>
      <w:r w:rsidRPr="00DD0E7B">
        <w:rPr>
          <w:rFonts w:ascii="Arial" w:hAnsi="Arial" w:cs="Arial"/>
          <w:sz w:val="24"/>
          <w:szCs w:val="24"/>
        </w:rPr>
        <w:t xml:space="preserve">.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10.5.1.2 A Detentora não form</w:t>
      </w:r>
      <w:r w:rsidR="00F42F3A" w:rsidRPr="00DD0E7B">
        <w:rPr>
          <w:rFonts w:ascii="Arial" w:hAnsi="Arial" w:cs="Arial"/>
          <w:sz w:val="24"/>
          <w:szCs w:val="24"/>
        </w:rPr>
        <w:t>alizar o Contrato</w:t>
      </w:r>
      <w:r w:rsidRPr="00DD0E7B">
        <w:rPr>
          <w:rFonts w:ascii="Arial" w:hAnsi="Arial" w:cs="Arial"/>
          <w:sz w:val="24"/>
          <w:szCs w:val="24"/>
        </w:rPr>
        <w:t xml:space="preserve"> decorrente ou não retirar o instrumento equivalente no prazo estabelecido, sem justificativa aceita pela Administração.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10.5.1.3 A Detentora der causa a rescisão admi</w:t>
      </w:r>
      <w:r w:rsidR="00F42F3A" w:rsidRPr="00DD0E7B">
        <w:rPr>
          <w:rFonts w:ascii="Arial" w:hAnsi="Arial" w:cs="Arial"/>
          <w:sz w:val="24"/>
          <w:szCs w:val="24"/>
        </w:rPr>
        <w:t>nistrativa do Contrato</w:t>
      </w:r>
      <w:r w:rsidRPr="00DD0E7B">
        <w:rPr>
          <w:rFonts w:ascii="Arial" w:hAnsi="Arial" w:cs="Arial"/>
          <w:sz w:val="24"/>
          <w:szCs w:val="24"/>
        </w:rPr>
        <w:t xml:space="preserve">.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10.5.1.4 Em qualquer das hipóteses d</w:t>
      </w:r>
      <w:r w:rsidR="00F42F3A" w:rsidRPr="00DD0E7B">
        <w:rPr>
          <w:rFonts w:ascii="Arial" w:hAnsi="Arial" w:cs="Arial"/>
          <w:sz w:val="24"/>
          <w:szCs w:val="24"/>
        </w:rPr>
        <w:t>e inexecução total ou parcial do contrato</w:t>
      </w:r>
      <w:r w:rsidRPr="00DD0E7B">
        <w:rPr>
          <w:rFonts w:ascii="Arial" w:hAnsi="Arial" w:cs="Arial"/>
          <w:sz w:val="24"/>
          <w:szCs w:val="24"/>
        </w:rPr>
        <w:t xml:space="preserve">.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10.5.1.5 Não aceitar reduzir o seu preço registrado, na hipótese de este se tornar superior àqueles praticados no mercado. </w:t>
      </w:r>
    </w:p>
    <w:p w:rsidR="00EF2EE7" w:rsidRPr="00DD0E7B" w:rsidRDefault="00EF2EE7" w:rsidP="00E534C5">
      <w:pPr>
        <w:pStyle w:val="Corpodetexto3"/>
        <w:ind w:left="-142" w:right="-994"/>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.5.1.6 Por razões de interesse público, devidamente justificado pela Administração.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.5.1.7 A comunicação do cancelamento do preço registrado, nos casos previstos em lei, será feita por correspondência com aviso de recebimento, juntando-se o comprovante aos autos que deram origem ao Registro de Preços.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.5.1.8 No caso de ser ignorado, incerto ou inacessível o endereço da Detentora, a comunicação será feita por publicação </w:t>
      </w:r>
      <w:r w:rsidR="001B45A1" w:rsidRPr="00DD0E7B">
        <w:rPr>
          <w:rFonts w:ascii="Arial" w:hAnsi="Arial" w:cs="Arial"/>
          <w:sz w:val="24"/>
          <w:szCs w:val="24"/>
        </w:rPr>
        <w:t xml:space="preserve">no </w:t>
      </w:r>
      <w:r w:rsidR="00642CEE" w:rsidRPr="00DD0E7B">
        <w:rPr>
          <w:rFonts w:ascii="Arial" w:hAnsi="Arial" w:cs="Arial"/>
          <w:sz w:val="24"/>
          <w:szCs w:val="24"/>
        </w:rPr>
        <w:t>Diário Oficial</w:t>
      </w:r>
      <w:r w:rsidR="00051637">
        <w:rPr>
          <w:rFonts w:ascii="Arial" w:hAnsi="Arial" w:cs="Arial"/>
          <w:sz w:val="24"/>
          <w:szCs w:val="24"/>
        </w:rPr>
        <w:t xml:space="preserve"> </w:t>
      </w:r>
      <w:r w:rsidR="00642CEE" w:rsidRPr="00DD0E7B">
        <w:rPr>
          <w:rFonts w:ascii="Arial" w:hAnsi="Arial" w:cs="Arial"/>
          <w:sz w:val="24"/>
          <w:szCs w:val="24"/>
        </w:rPr>
        <w:t>Municipal, Lei 1360/2005</w:t>
      </w:r>
      <w:r w:rsidRPr="00DD0E7B">
        <w:rPr>
          <w:rFonts w:ascii="Arial" w:hAnsi="Arial" w:cs="Arial"/>
          <w:sz w:val="24"/>
          <w:szCs w:val="24"/>
        </w:rPr>
        <w:t xml:space="preserve">, por 01 (uma) vez, considerando-se cancelado o preço registrado a partir da última publicação.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.5.2 </w:t>
      </w:r>
      <w:r w:rsidRPr="00DD0E7B">
        <w:rPr>
          <w:rFonts w:ascii="Arial" w:hAnsi="Arial" w:cs="Arial"/>
          <w:bCs/>
          <w:sz w:val="24"/>
          <w:szCs w:val="24"/>
        </w:rPr>
        <w:t>Pela Detentora quando</w:t>
      </w:r>
      <w:r w:rsidRPr="00DD0E7B">
        <w:rPr>
          <w:rFonts w:ascii="Arial" w:hAnsi="Arial" w:cs="Arial"/>
          <w:sz w:val="24"/>
          <w:szCs w:val="24"/>
        </w:rPr>
        <w:t xml:space="preserve">, mediante solicitação escrita, comprovar a ocorrência de caso fortuito ou de força maior.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.5.2.1 A solicitação da Detentora para cancelamento do preço registrado deverá </w:t>
      </w:r>
      <w:r w:rsidRPr="00DD0E7B">
        <w:rPr>
          <w:rFonts w:ascii="Arial" w:hAnsi="Arial" w:cs="Arial"/>
          <w:bCs/>
          <w:sz w:val="24"/>
          <w:szCs w:val="24"/>
        </w:rPr>
        <w:t>ocorrer antes do pedido de fornecimento pela Contratante</w:t>
      </w:r>
      <w:r w:rsidRPr="00DD0E7B">
        <w:rPr>
          <w:rFonts w:ascii="Arial" w:hAnsi="Arial" w:cs="Arial"/>
          <w:sz w:val="24"/>
          <w:szCs w:val="24"/>
        </w:rPr>
        <w:t xml:space="preserve">. </w:t>
      </w:r>
    </w:p>
    <w:p w:rsidR="004A1521" w:rsidRPr="00DD0E7B" w:rsidRDefault="004A1521" w:rsidP="00E534C5">
      <w:pPr>
        <w:pStyle w:val="Corpodetexto3"/>
        <w:ind w:right="-994"/>
        <w:jc w:val="both"/>
        <w:rPr>
          <w:rFonts w:ascii="Arial" w:hAnsi="Arial" w:cs="Arial"/>
          <w:b/>
          <w:bCs/>
          <w:sz w:val="24"/>
          <w:szCs w:val="24"/>
        </w:rPr>
      </w:pPr>
    </w:p>
    <w:p w:rsidR="004A1521" w:rsidRPr="00DD0E7B" w:rsidRDefault="004A1521" w:rsidP="00B17344">
      <w:pPr>
        <w:pStyle w:val="Corpodetexto3"/>
        <w:numPr>
          <w:ilvl w:val="0"/>
          <w:numId w:val="8"/>
        </w:numPr>
        <w:ind w:right="-994"/>
        <w:jc w:val="both"/>
        <w:rPr>
          <w:rFonts w:ascii="Arial" w:hAnsi="Arial" w:cs="Arial"/>
          <w:b/>
          <w:bCs/>
          <w:sz w:val="24"/>
          <w:szCs w:val="24"/>
        </w:rPr>
      </w:pPr>
      <w:r w:rsidRPr="00DD0E7B">
        <w:rPr>
          <w:rFonts w:ascii="Arial" w:hAnsi="Arial" w:cs="Arial"/>
          <w:b/>
          <w:bCs/>
          <w:sz w:val="24"/>
          <w:szCs w:val="24"/>
        </w:rPr>
        <w:t>DA FORMALIZAÇÃO DO INSTRUMENT</w:t>
      </w:r>
      <w:r w:rsidR="006C6E20" w:rsidRPr="00DD0E7B">
        <w:rPr>
          <w:rFonts w:ascii="Arial" w:hAnsi="Arial" w:cs="Arial"/>
          <w:b/>
          <w:bCs/>
          <w:sz w:val="24"/>
          <w:szCs w:val="24"/>
        </w:rPr>
        <w:t xml:space="preserve">O CONTRATUAL, DAS CONTRATAÇÕES </w:t>
      </w:r>
      <w:r w:rsidRPr="00DD0E7B">
        <w:rPr>
          <w:rFonts w:ascii="Arial" w:hAnsi="Arial" w:cs="Arial"/>
          <w:b/>
          <w:bCs/>
          <w:sz w:val="24"/>
          <w:szCs w:val="24"/>
        </w:rPr>
        <w:t>E DA F</w:t>
      </w:r>
      <w:r w:rsidR="001E753E">
        <w:rPr>
          <w:rFonts w:ascii="Arial" w:hAnsi="Arial" w:cs="Arial"/>
          <w:b/>
          <w:bCs/>
          <w:sz w:val="24"/>
          <w:szCs w:val="24"/>
        </w:rPr>
        <w:t>ORMA DE UTILIZAÇÃO DO CONTRATO</w:t>
      </w:r>
    </w:p>
    <w:p w:rsidR="00B17344" w:rsidRPr="00DD0E7B" w:rsidRDefault="00B17344" w:rsidP="00B17344">
      <w:pPr>
        <w:pStyle w:val="Corpodetexto3"/>
        <w:ind w:left="360" w:right="-994"/>
        <w:jc w:val="both"/>
        <w:rPr>
          <w:rFonts w:ascii="Arial" w:hAnsi="Arial" w:cs="Arial"/>
          <w:sz w:val="24"/>
          <w:szCs w:val="24"/>
        </w:rPr>
      </w:pP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11.1A contratação formalizar-se-á mediante a assinatura de Autorização de Fornecimento (AF) ou Termo de Contrato, conforme o valor da contratação, nos termos do artigo 62 e parágrafos da lei 8.666/93, e observadas todas as condições estabelecidas neste Edital e seus Anexos. </w:t>
      </w: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11.2Os fornecedores dos </w:t>
      </w:r>
      <w:r w:rsidR="005B739D" w:rsidRPr="00DD0E7B">
        <w:rPr>
          <w:rFonts w:ascii="Arial" w:hAnsi="Arial" w:cs="Arial"/>
          <w:sz w:val="24"/>
          <w:szCs w:val="24"/>
        </w:rPr>
        <w:t>objeto</w:t>
      </w:r>
      <w:r w:rsidRPr="00DD0E7B">
        <w:rPr>
          <w:rFonts w:ascii="Arial" w:hAnsi="Arial" w:cs="Arial"/>
          <w:sz w:val="24"/>
          <w:szCs w:val="24"/>
        </w:rPr>
        <w:t xml:space="preserve">s incluídos na ata de registro de preços estarão obrigados a assinar e retirar as </w:t>
      </w:r>
      <w:r w:rsidRPr="00DD0E7B">
        <w:rPr>
          <w:rFonts w:ascii="Arial" w:hAnsi="Arial" w:cs="Arial"/>
          <w:bCs/>
          <w:sz w:val="24"/>
          <w:szCs w:val="24"/>
        </w:rPr>
        <w:t>Autorizações de Fornecimento (</w:t>
      </w:r>
      <w:proofErr w:type="spellStart"/>
      <w:r w:rsidRPr="00DD0E7B">
        <w:rPr>
          <w:rFonts w:ascii="Arial" w:hAnsi="Arial" w:cs="Arial"/>
          <w:bCs/>
          <w:sz w:val="24"/>
          <w:szCs w:val="24"/>
        </w:rPr>
        <w:t>AFs</w:t>
      </w:r>
      <w:proofErr w:type="spellEnd"/>
      <w:r w:rsidRPr="00DD0E7B">
        <w:rPr>
          <w:rFonts w:ascii="Arial" w:hAnsi="Arial" w:cs="Arial"/>
          <w:bCs/>
          <w:sz w:val="24"/>
          <w:szCs w:val="24"/>
        </w:rPr>
        <w:t xml:space="preserve">) / Contratos </w:t>
      </w:r>
      <w:r w:rsidRPr="00DD0E7B">
        <w:rPr>
          <w:rFonts w:ascii="Arial" w:hAnsi="Arial" w:cs="Arial"/>
          <w:sz w:val="24"/>
          <w:szCs w:val="24"/>
        </w:rPr>
        <w:t xml:space="preserve">que poderão advir, nas condições estabelecidas no ato convocatório, nos respectivos anexos e na própria Ata. </w:t>
      </w: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lastRenderedPageBreak/>
        <w:t xml:space="preserve">11.2.1 A existência de preços </w:t>
      </w:r>
      <w:proofErr w:type="spellStart"/>
      <w:r w:rsidRPr="00DD0E7B">
        <w:rPr>
          <w:rFonts w:ascii="Arial" w:hAnsi="Arial" w:cs="Arial"/>
          <w:sz w:val="24"/>
          <w:szCs w:val="24"/>
        </w:rPr>
        <w:t>registradosnão</w:t>
      </w:r>
      <w:proofErr w:type="spellEnd"/>
      <w:r w:rsidRPr="00DD0E7B">
        <w:rPr>
          <w:rFonts w:ascii="Arial" w:hAnsi="Arial" w:cs="Arial"/>
          <w:sz w:val="24"/>
          <w:szCs w:val="24"/>
        </w:rPr>
        <w:t xml:space="preserve"> obriga a Administração a firmar as contratações que deles poderão advir, ficando-lhe facultado a utilização de outros meios, respeitada a legislação relativa </w:t>
      </w:r>
      <w:r w:rsidR="006D410D" w:rsidRPr="00DD0E7B">
        <w:rPr>
          <w:rFonts w:ascii="Arial" w:hAnsi="Arial" w:cs="Arial"/>
          <w:sz w:val="24"/>
          <w:szCs w:val="24"/>
        </w:rPr>
        <w:t>às</w:t>
      </w:r>
      <w:r w:rsidRPr="00DD0E7B">
        <w:rPr>
          <w:rFonts w:ascii="Arial" w:hAnsi="Arial" w:cs="Arial"/>
          <w:sz w:val="24"/>
          <w:szCs w:val="24"/>
        </w:rPr>
        <w:t xml:space="preserve"> licitações, sendo </w:t>
      </w:r>
      <w:r w:rsidR="00F84B3C" w:rsidRPr="00DD0E7B">
        <w:rPr>
          <w:rFonts w:ascii="Arial" w:hAnsi="Arial" w:cs="Arial"/>
          <w:sz w:val="24"/>
          <w:szCs w:val="24"/>
        </w:rPr>
        <w:t>assegurada</w:t>
      </w:r>
      <w:r w:rsidRPr="00DD0E7B">
        <w:rPr>
          <w:rFonts w:ascii="Arial" w:hAnsi="Arial" w:cs="Arial"/>
          <w:sz w:val="24"/>
          <w:szCs w:val="24"/>
        </w:rPr>
        <w:t xml:space="preserve"> ao beneficiário do registro a preferência de contratação em igualdade de condições. </w:t>
      </w:r>
    </w:p>
    <w:p w:rsidR="004A1521" w:rsidRPr="00DD0E7B" w:rsidRDefault="004A1521" w:rsidP="001E753E">
      <w:pPr>
        <w:pStyle w:val="Corpodetexto3"/>
        <w:ind w:left="709" w:right="-994" w:hanging="709"/>
        <w:jc w:val="both"/>
        <w:rPr>
          <w:rFonts w:ascii="Arial" w:hAnsi="Arial" w:cs="Arial"/>
          <w:sz w:val="24"/>
          <w:szCs w:val="24"/>
        </w:rPr>
      </w:pPr>
      <w:r w:rsidRPr="00DD0E7B">
        <w:rPr>
          <w:rFonts w:ascii="Arial" w:hAnsi="Arial" w:cs="Arial"/>
          <w:bCs/>
          <w:sz w:val="24"/>
          <w:szCs w:val="24"/>
        </w:rPr>
        <w:t>11.3</w:t>
      </w:r>
      <w:r w:rsidRPr="00DD0E7B">
        <w:rPr>
          <w:rFonts w:ascii="Arial" w:hAnsi="Arial" w:cs="Arial"/>
          <w:sz w:val="24"/>
          <w:szCs w:val="24"/>
        </w:rPr>
        <w:t xml:space="preserve">Convocada, terá a adjudicatária o prazo de </w:t>
      </w:r>
      <w:r w:rsidRPr="00DD0E7B">
        <w:rPr>
          <w:rFonts w:ascii="Arial" w:hAnsi="Arial" w:cs="Arial"/>
          <w:bCs/>
          <w:sz w:val="24"/>
          <w:szCs w:val="24"/>
        </w:rPr>
        <w:t>03 (três) dias úteis</w:t>
      </w:r>
      <w:r w:rsidRPr="00DD0E7B">
        <w:rPr>
          <w:rFonts w:ascii="Arial" w:hAnsi="Arial" w:cs="Arial"/>
          <w:sz w:val="24"/>
          <w:szCs w:val="24"/>
        </w:rPr>
        <w:t xml:space="preserve">, a contar da data do recebimento da comunicação do Setor de Licitações e Contratos, para assinar o Termo de Contrato, sob pena de sujeitar-se às </w:t>
      </w:r>
      <w:r w:rsidR="006C6E20" w:rsidRPr="00DD0E7B">
        <w:rPr>
          <w:rFonts w:ascii="Arial" w:hAnsi="Arial" w:cs="Arial"/>
          <w:sz w:val="24"/>
          <w:szCs w:val="24"/>
        </w:rPr>
        <w:t>penalidades previstas no item 14</w:t>
      </w:r>
      <w:r w:rsidRPr="00DD0E7B">
        <w:rPr>
          <w:rFonts w:ascii="Arial" w:hAnsi="Arial" w:cs="Arial"/>
          <w:sz w:val="24"/>
          <w:szCs w:val="24"/>
        </w:rPr>
        <w:t>.</w:t>
      </w: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 11.3.1 O prazo de convocação poderá ser prorrogado uma vez, por igual período, quando solicitado pela parte durante o seu transcurso e desde que ocorra motivo justificado e aceito pela Administração.</w:t>
      </w:r>
    </w:p>
    <w:p w:rsidR="004A1521"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 11.3.2 Quando o adjudicatário convocado, dentro do prazo de validade de sua proposta, não mantiver habilitação regular ou se recusar a assinar o Termo de Contrato, será convocado outro licitante, observada a ordem de classificação, para celebrar o Termo de Contrato, e assim sucessivamente, sem prejuízo da aplicação das sanções cabíveis, observado o disposto no item 1</w:t>
      </w:r>
      <w:r w:rsidR="006C6E20" w:rsidRPr="00DD0E7B">
        <w:rPr>
          <w:rFonts w:ascii="Arial" w:hAnsi="Arial" w:cs="Arial"/>
          <w:sz w:val="24"/>
          <w:szCs w:val="24"/>
        </w:rPr>
        <w:t>4</w:t>
      </w:r>
      <w:r w:rsidRPr="00DD0E7B">
        <w:rPr>
          <w:rFonts w:ascii="Arial" w:hAnsi="Arial" w:cs="Arial"/>
          <w:sz w:val="24"/>
          <w:szCs w:val="24"/>
        </w:rPr>
        <w:t xml:space="preserve"> do presente edital. </w:t>
      </w:r>
    </w:p>
    <w:p w:rsidR="004A1521"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11.3.3 Para utilização da Ata de Registro de Preços, os Departamentos requisitantes solicitarão ao Setor de Compras os </w:t>
      </w:r>
      <w:r w:rsidR="00FF32C8" w:rsidRPr="00DD0E7B">
        <w:rPr>
          <w:rFonts w:ascii="Arial" w:hAnsi="Arial" w:cs="Arial"/>
          <w:sz w:val="24"/>
          <w:szCs w:val="24"/>
        </w:rPr>
        <w:t>itens</w:t>
      </w:r>
      <w:r w:rsidRPr="00DD0E7B">
        <w:rPr>
          <w:rFonts w:ascii="Arial" w:hAnsi="Arial" w:cs="Arial"/>
          <w:sz w:val="24"/>
          <w:szCs w:val="24"/>
        </w:rPr>
        <w:t xml:space="preserve"> registrados, e este emitirá a Ordem de </w:t>
      </w:r>
      <w:r w:rsidR="00DA377D" w:rsidRPr="00DD0E7B">
        <w:rPr>
          <w:rFonts w:ascii="Arial" w:hAnsi="Arial" w:cs="Arial"/>
          <w:sz w:val="24"/>
          <w:szCs w:val="24"/>
        </w:rPr>
        <w:t>entrega</w:t>
      </w:r>
      <w:r w:rsidRPr="00DD0E7B">
        <w:rPr>
          <w:rFonts w:ascii="Arial" w:hAnsi="Arial" w:cs="Arial"/>
          <w:sz w:val="24"/>
          <w:szCs w:val="24"/>
        </w:rPr>
        <w:t xml:space="preserve"> à empresa detentora da Ata e Contratada.</w:t>
      </w:r>
    </w:p>
    <w:p w:rsidR="004A1521"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11.3.4 A não prestação dos </w:t>
      </w:r>
      <w:r w:rsidR="00794C16" w:rsidRPr="00DD0E7B">
        <w:rPr>
          <w:rFonts w:ascii="Arial" w:hAnsi="Arial" w:cs="Arial"/>
          <w:sz w:val="24"/>
          <w:szCs w:val="24"/>
        </w:rPr>
        <w:t>objeto</w:t>
      </w:r>
      <w:r w:rsidRPr="00DD0E7B">
        <w:rPr>
          <w:rFonts w:ascii="Arial" w:hAnsi="Arial" w:cs="Arial"/>
          <w:sz w:val="24"/>
          <w:szCs w:val="24"/>
        </w:rPr>
        <w:t>s será motivo de aplicação das penalidades previstas no item 1</w:t>
      </w:r>
      <w:r w:rsidR="00FF32C8" w:rsidRPr="00DD0E7B">
        <w:rPr>
          <w:rFonts w:ascii="Arial" w:hAnsi="Arial" w:cs="Arial"/>
          <w:sz w:val="24"/>
          <w:szCs w:val="24"/>
        </w:rPr>
        <w:t>4</w:t>
      </w:r>
      <w:r w:rsidRPr="00DD0E7B">
        <w:rPr>
          <w:rFonts w:ascii="Arial" w:hAnsi="Arial" w:cs="Arial"/>
          <w:sz w:val="24"/>
          <w:szCs w:val="24"/>
        </w:rPr>
        <w:t xml:space="preserve"> deste edital.</w:t>
      </w:r>
    </w:p>
    <w:p w:rsidR="006D32E2"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11.3.5O Órgão gerenciador da ata de Registro de preço poderá a qualquer tempo requerer comprovação da prática dos preços apresentados que poderá ser feita através da cópia de Nota Fiscal ou outro documento comprobatório dos preços de mercado. </w:t>
      </w:r>
    </w:p>
    <w:p w:rsidR="000261B6" w:rsidRPr="00DD0E7B" w:rsidRDefault="000261B6" w:rsidP="00ED71F1">
      <w:pPr>
        <w:pStyle w:val="Corpodetexto3"/>
        <w:spacing w:after="0"/>
        <w:ind w:left="709" w:right="-994" w:hanging="709"/>
        <w:jc w:val="both"/>
        <w:rPr>
          <w:rFonts w:ascii="Arial" w:hAnsi="Arial" w:cs="Arial"/>
          <w:sz w:val="24"/>
          <w:szCs w:val="24"/>
        </w:rPr>
      </w:pPr>
    </w:p>
    <w:p w:rsidR="00ED71F1" w:rsidRPr="00DD0E7B" w:rsidRDefault="00ED71F1" w:rsidP="001E753E">
      <w:pPr>
        <w:numPr>
          <w:ilvl w:val="0"/>
          <w:numId w:val="8"/>
        </w:numPr>
        <w:ind w:right="-994" w:hanging="540"/>
        <w:jc w:val="both"/>
        <w:rPr>
          <w:rFonts w:ascii="Arial" w:hAnsi="Arial" w:cs="Arial"/>
          <w:sz w:val="24"/>
          <w:szCs w:val="24"/>
        </w:rPr>
      </w:pPr>
      <w:r w:rsidRPr="00DD0E7B">
        <w:rPr>
          <w:rFonts w:ascii="Arial" w:hAnsi="Arial" w:cs="Arial"/>
          <w:b/>
          <w:sz w:val="24"/>
          <w:szCs w:val="24"/>
        </w:rPr>
        <w:t>DO LOCAL DE ENTREGA E PRAZO DE RECEBIMENTO</w:t>
      </w:r>
    </w:p>
    <w:p w:rsidR="00B17344" w:rsidRPr="00DD0E7B" w:rsidRDefault="00B17344" w:rsidP="00B17344">
      <w:pPr>
        <w:ind w:left="360" w:right="-994"/>
        <w:jc w:val="both"/>
        <w:rPr>
          <w:rFonts w:ascii="Arial" w:hAnsi="Arial" w:cs="Arial"/>
          <w:sz w:val="24"/>
          <w:szCs w:val="24"/>
        </w:rPr>
      </w:pPr>
    </w:p>
    <w:p w:rsidR="000113E8" w:rsidRPr="00DD0E7B" w:rsidRDefault="00ED71F1" w:rsidP="001E753E">
      <w:pPr>
        <w:ind w:left="720" w:right="-964" w:hanging="900"/>
        <w:jc w:val="both"/>
        <w:rPr>
          <w:rFonts w:ascii="Arial" w:hAnsi="Arial" w:cs="Arial"/>
          <w:sz w:val="24"/>
          <w:szCs w:val="24"/>
        </w:rPr>
      </w:pPr>
      <w:r w:rsidRPr="00DD0E7B">
        <w:rPr>
          <w:rFonts w:ascii="Arial" w:hAnsi="Arial" w:cs="Arial"/>
          <w:sz w:val="24"/>
          <w:szCs w:val="24"/>
        </w:rPr>
        <w:t>12.1</w:t>
      </w:r>
      <w:r w:rsidR="000113E8" w:rsidRPr="00DD0E7B">
        <w:rPr>
          <w:rFonts w:ascii="Arial" w:hAnsi="Arial" w:cs="Arial"/>
          <w:sz w:val="24"/>
          <w:szCs w:val="24"/>
        </w:rPr>
        <w:t>O objeto do presente certame deverá ser fornecido</w:t>
      </w:r>
      <w:r w:rsidR="00342D28" w:rsidRPr="00DD0E7B">
        <w:rPr>
          <w:rFonts w:ascii="Arial" w:hAnsi="Arial" w:cs="Arial"/>
          <w:sz w:val="24"/>
          <w:szCs w:val="24"/>
        </w:rPr>
        <w:t xml:space="preserve">, </w:t>
      </w:r>
      <w:r w:rsidR="000113E8" w:rsidRPr="00DD0E7B">
        <w:rPr>
          <w:rFonts w:ascii="Arial" w:hAnsi="Arial" w:cs="Arial"/>
          <w:sz w:val="24"/>
          <w:szCs w:val="24"/>
        </w:rPr>
        <w:t xml:space="preserve">diariamente a critério da </w:t>
      </w:r>
      <w:proofErr w:type="spellStart"/>
      <w:r w:rsidR="000113E8" w:rsidRPr="00DD0E7B">
        <w:rPr>
          <w:rFonts w:ascii="Arial" w:hAnsi="Arial" w:cs="Arial"/>
          <w:sz w:val="24"/>
          <w:szCs w:val="24"/>
        </w:rPr>
        <w:t>Administração,</w:t>
      </w:r>
      <w:r w:rsidR="00ED238A" w:rsidRPr="00DD0E7B">
        <w:rPr>
          <w:rFonts w:ascii="Arial" w:hAnsi="Arial" w:cs="Arial"/>
          <w:sz w:val="24"/>
          <w:szCs w:val="24"/>
        </w:rPr>
        <w:t>após</w:t>
      </w:r>
      <w:proofErr w:type="spellEnd"/>
      <w:r w:rsidR="00ED238A" w:rsidRPr="00DD0E7B">
        <w:rPr>
          <w:rFonts w:ascii="Arial" w:hAnsi="Arial" w:cs="Arial"/>
          <w:sz w:val="24"/>
          <w:szCs w:val="24"/>
        </w:rPr>
        <w:t xml:space="preserve"> emissão da</w:t>
      </w:r>
      <w:r w:rsidR="000113E8" w:rsidRPr="00DD0E7B">
        <w:rPr>
          <w:rFonts w:ascii="Arial" w:hAnsi="Arial" w:cs="Arial"/>
          <w:sz w:val="24"/>
          <w:szCs w:val="24"/>
        </w:rPr>
        <w:t xml:space="preserve"> Nota de Autorização de Fornecimento (NAF), nas condições apontadas no respectivo processo licitatório.</w:t>
      </w:r>
    </w:p>
    <w:p w:rsidR="00ED71F1" w:rsidRPr="00DD0E7B" w:rsidRDefault="00ED71F1" w:rsidP="005752BB">
      <w:pPr>
        <w:ind w:right="-994"/>
        <w:jc w:val="both"/>
        <w:rPr>
          <w:rFonts w:ascii="Arial" w:hAnsi="Arial" w:cs="Arial"/>
          <w:sz w:val="24"/>
          <w:szCs w:val="24"/>
        </w:rPr>
      </w:pPr>
    </w:p>
    <w:p w:rsidR="00DC532E" w:rsidRPr="00DD0E7B" w:rsidRDefault="00DC532E" w:rsidP="00ED71F1">
      <w:pPr>
        <w:autoSpaceDE w:val="0"/>
        <w:autoSpaceDN w:val="0"/>
        <w:adjustRightInd w:val="0"/>
        <w:jc w:val="both"/>
        <w:rPr>
          <w:rFonts w:ascii="Arial" w:hAnsi="Arial" w:cs="Arial"/>
          <w:sz w:val="24"/>
          <w:szCs w:val="24"/>
          <w:highlight w:val="yellow"/>
        </w:rPr>
      </w:pPr>
    </w:p>
    <w:p w:rsidR="00182A40" w:rsidRPr="00DD0E7B" w:rsidRDefault="00182A40" w:rsidP="001E753E">
      <w:pPr>
        <w:pStyle w:val="WW-Padro"/>
        <w:numPr>
          <w:ilvl w:val="0"/>
          <w:numId w:val="3"/>
        </w:numPr>
        <w:tabs>
          <w:tab w:val="clear" w:pos="360"/>
        </w:tabs>
        <w:spacing w:after="120"/>
        <w:ind w:right="-994" w:hanging="540"/>
        <w:jc w:val="both"/>
        <w:rPr>
          <w:rFonts w:ascii="Arial" w:hAnsi="Arial" w:cs="Arial"/>
          <w:b/>
          <w:color w:val="000000"/>
          <w:szCs w:val="24"/>
        </w:rPr>
      </w:pPr>
      <w:r w:rsidRPr="00DD0E7B">
        <w:rPr>
          <w:rFonts w:ascii="Arial" w:hAnsi="Arial" w:cs="Arial"/>
          <w:b/>
          <w:color w:val="000000"/>
          <w:szCs w:val="24"/>
        </w:rPr>
        <w:t>DO PAGAMENTO</w:t>
      </w:r>
    </w:p>
    <w:p w:rsidR="00B17344" w:rsidRPr="00DD0E7B" w:rsidRDefault="00B17344" w:rsidP="00B17344">
      <w:pPr>
        <w:pStyle w:val="WW-Padro"/>
        <w:spacing w:after="120"/>
        <w:ind w:left="360" w:right="-994"/>
        <w:jc w:val="both"/>
        <w:rPr>
          <w:rFonts w:ascii="Arial" w:hAnsi="Arial" w:cs="Arial"/>
          <w:b/>
          <w:color w:val="000000"/>
          <w:szCs w:val="24"/>
        </w:rPr>
      </w:pPr>
    </w:p>
    <w:p w:rsidR="00182A40" w:rsidRPr="00DD0E7B" w:rsidRDefault="00182A40" w:rsidP="00505254">
      <w:pPr>
        <w:pStyle w:val="WW-Padro"/>
        <w:numPr>
          <w:ilvl w:val="1"/>
          <w:numId w:val="5"/>
        </w:numPr>
        <w:tabs>
          <w:tab w:val="clear" w:pos="1265"/>
          <w:tab w:val="num" w:pos="709"/>
        </w:tabs>
        <w:ind w:left="709" w:right="-994" w:hanging="709"/>
        <w:jc w:val="both"/>
        <w:rPr>
          <w:rFonts w:ascii="Arial" w:hAnsi="Arial" w:cs="Arial"/>
          <w:szCs w:val="24"/>
        </w:rPr>
      </w:pPr>
      <w:r w:rsidRPr="00DD0E7B">
        <w:rPr>
          <w:rFonts w:ascii="Arial" w:hAnsi="Arial" w:cs="Arial"/>
          <w:szCs w:val="24"/>
        </w:rPr>
        <w:t>O pagamento será efetuado num prazo de até 30 (trinta) dias após a entrega, mediante a apresentação da Nota Fiscal/ fatura e o visto da Secretária requisitante</w:t>
      </w:r>
      <w:r w:rsidRPr="00DD0E7B">
        <w:rPr>
          <w:rFonts w:ascii="Arial" w:hAnsi="Arial" w:cs="Arial"/>
          <w:b/>
          <w:szCs w:val="24"/>
        </w:rPr>
        <w:t>.</w:t>
      </w:r>
    </w:p>
    <w:p w:rsidR="00182A40" w:rsidRPr="00DD0E7B"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DD0E7B">
        <w:rPr>
          <w:rFonts w:ascii="Arial" w:hAnsi="Arial" w:cs="Arial"/>
          <w:szCs w:val="24"/>
        </w:rPr>
        <w:t>A nota fiscal deverá ser emitida pela adjudicatária em inteira conformidade com as exigências legais e contratuais, especialmente as de natureza fiscal.</w:t>
      </w:r>
    </w:p>
    <w:p w:rsidR="00182A40" w:rsidRPr="00DD0E7B"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DD0E7B">
        <w:rPr>
          <w:rFonts w:ascii="Arial" w:hAnsi="Arial" w:cs="Arial"/>
          <w:szCs w:val="24"/>
        </w:rPr>
        <w:t>O Município, identificando qualquer divergência na nota fiscal, deverá devolvê-la a adjudicatária para que sejam feitas as correções necessárias, sendo que o prazo estipulado acima será contado somente a partir da reapresentação do documento, desde que devidamente sanado o vício.</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5"/>
        </w:numPr>
        <w:tabs>
          <w:tab w:val="left" w:pos="420"/>
        </w:tabs>
        <w:spacing w:after="120"/>
        <w:ind w:right="-994"/>
        <w:jc w:val="both"/>
        <w:rPr>
          <w:rFonts w:ascii="Arial" w:hAnsi="Arial" w:cs="Arial"/>
          <w:b/>
          <w:color w:val="000000"/>
          <w:szCs w:val="24"/>
        </w:rPr>
      </w:pPr>
      <w:r w:rsidRPr="00DD0E7B">
        <w:rPr>
          <w:rFonts w:ascii="Arial" w:hAnsi="Arial" w:cs="Arial"/>
          <w:b/>
          <w:color w:val="000000"/>
          <w:szCs w:val="24"/>
        </w:rPr>
        <w:t>DAS SANÇÕES ADMINISTRATIVAS</w:t>
      </w:r>
    </w:p>
    <w:p w:rsidR="00F254BF" w:rsidRPr="00DD0E7B" w:rsidRDefault="00321C61" w:rsidP="00F84B3C">
      <w:pPr>
        <w:pStyle w:val="Preformatted"/>
        <w:ind w:right="-994"/>
        <w:jc w:val="both"/>
        <w:rPr>
          <w:rFonts w:ascii="Arial" w:hAnsi="Arial" w:cs="Arial"/>
          <w:sz w:val="24"/>
          <w:szCs w:val="24"/>
        </w:rPr>
      </w:pPr>
      <w:r w:rsidRPr="00DD0E7B">
        <w:rPr>
          <w:rFonts w:ascii="Arial" w:hAnsi="Arial" w:cs="Arial"/>
          <w:sz w:val="24"/>
          <w:szCs w:val="24"/>
        </w:rPr>
        <w:t>1</w:t>
      </w:r>
      <w:r w:rsidR="00110884" w:rsidRPr="00DD0E7B">
        <w:rPr>
          <w:rFonts w:ascii="Arial" w:hAnsi="Arial" w:cs="Arial"/>
          <w:sz w:val="24"/>
          <w:szCs w:val="24"/>
        </w:rPr>
        <w:t>4</w:t>
      </w:r>
      <w:r w:rsidRPr="00DD0E7B">
        <w:rPr>
          <w:rFonts w:ascii="Arial" w:hAnsi="Arial" w:cs="Arial"/>
          <w:sz w:val="24"/>
          <w:szCs w:val="24"/>
        </w:rPr>
        <w:t>.1</w:t>
      </w:r>
      <w:r w:rsidRPr="00DD0E7B">
        <w:rPr>
          <w:rFonts w:ascii="Arial" w:hAnsi="Arial" w:cs="Arial"/>
          <w:sz w:val="24"/>
          <w:szCs w:val="24"/>
        </w:rPr>
        <w:tab/>
      </w:r>
      <w:r w:rsidR="00F254BF" w:rsidRPr="00DD0E7B">
        <w:rPr>
          <w:rFonts w:ascii="Arial" w:hAnsi="Arial" w:cs="Arial"/>
          <w:sz w:val="24"/>
          <w:szCs w:val="24"/>
        </w:rPr>
        <w:t xml:space="preserve">O atraso que exceder ao prazo fixado para a entrega da mercadoria, acarretará a multa </w:t>
      </w:r>
      <w:r w:rsidR="0071596B">
        <w:rPr>
          <w:rFonts w:ascii="Arial" w:hAnsi="Arial" w:cs="Arial"/>
          <w:sz w:val="24"/>
          <w:szCs w:val="24"/>
        </w:rPr>
        <w:t xml:space="preserve">de 0,5% (zero vírgula cinco </w:t>
      </w:r>
      <w:proofErr w:type="spellStart"/>
      <w:r w:rsidR="0071596B">
        <w:rPr>
          <w:rFonts w:ascii="Arial" w:hAnsi="Arial" w:cs="Arial"/>
          <w:sz w:val="24"/>
          <w:szCs w:val="24"/>
        </w:rPr>
        <w:t>por</w:t>
      </w:r>
      <w:r w:rsidR="00F254BF" w:rsidRPr="00DD0E7B">
        <w:rPr>
          <w:rFonts w:ascii="Arial" w:hAnsi="Arial" w:cs="Arial"/>
          <w:sz w:val="24"/>
          <w:szCs w:val="24"/>
        </w:rPr>
        <w:t>cento</w:t>
      </w:r>
      <w:proofErr w:type="spellEnd"/>
      <w:r w:rsidR="00F254BF" w:rsidRPr="00DD0E7B">
        <w:rPr>
          <w:rFonts w:ascii="Arial" w:hAnsi="Arial" w:cs="Arial"/>
          <w:sz w:val="24"/>
          <w:szCs w:val="24"/>
        </w:rPr>
        <w:t>), por dia de atraso, lim</w:t>
      </w:r>
      <w:r w:rsidR="0071596B">
        <w:rPr>
          <w:rFonts w:ascii="Arial" w:hAnsi="Arial" w:cs="Arial"/>
          <w:sz w:val="24"/>
          <w:szCs w:val="24"/>
        </w:rPr>
        <w:t xml:space="preserve">itado ao máximo de 10% (dez </w:t>
      </w:r>
      <w:proofErr w:type="spellStart"/>
      <w:r w:rsidR="0071596B">
        <w:rPr>
          <w:rFonts w:ascii="Arial" w:hAnsi="Arial" w:cs="Arial"/>
          <w:sz w:val="24"/>
          <w:szCs w:val="24"/>
        </w:rPr>
        <w:t>por</w:t>
      </w:r>
      <w:r w:rsidR="00F254BF" w:rsidRPr="00DD0E7B">
        <w:rPr>
          <w:rFonts w:ascii="Arial" w:hAnsi="Arial" w:cs="Arial"/>
          <w:sz w:val="24"/>
          <w:szCs w:val="24"/>
        </w:rPr>
        <w:t>cento</w:t>
      </w:r>
      <w:proofErr w:type="spellEnd"/>
      <w:r w:rsidR="00F254BF" w:rsidRPr="00DD0E7B">
        <w:rPr>
          <w:rFonts w:ascii="Arial" w:hAnsi="Arial" w:cs="Arial"/>
          <w:sz w:val="24"/>
          <w:szCs w:val="24"/>
        </w:rPr>
        <w:t xml:space="preserve">), sobre o valor total que lhe foi adjudicado. </w:t>
      </w:r>
    </w:p>
    <w:p w:rsidR="00F254BF" w:rsidRPr="00DD0E7B" w:rsidRDefault="00F254BF" w:rsidP="00F84B3C">
      <w:pPr>
        <w:pStyle w:val="Preformatted"/>
        <w:ind w:right="-994"/>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 xml:space="preserve">14.2.   Nos termos do artigo 7º da Lei </w:t>
      </w:r>
      <w:proofErr w:type="spellStart"/>
      <w:r w:rsidRPr="00DD0E7B">
        <w:rPr>
          <w:rFonts w:ascii="Arial" w:hAnsi="Arial" w:cs="Arial"/>
          <w:sz w:val="24"/>
          <w:szCs w:val="24"/>
        </w:rPr>
        <w:t>Federalnº</w:t>
      </w:r>
      <w:proofErr w:type="spellEnd"/>
      <w:r w:rsidRPr="00DD0E7B">
        <w:rPr>
          <w:rFonts w:ascii="Arial" w:hAnsi="Arial" w:cs="Arial"/>
          <w:sz w:val="24"/>
          <w:szCs w:val="24"/>
        </w:rPr>
        <w:t xml:space="preserve"> 10.520, de 17-07-2002, o licitante, sem prejuízo das demais cominações legais e contratuais, poderá ficar, pelo prazo de até 05 (cinco) anos impedido de licitar e contratar com a União, Distrito Federal ou Municípios, e descredenciado do Cadastro do Município, nos casos de:</w:t>
      </w:r>
    </w:p>
    <w:p w:rsidR="0071596B" w:rsidRDefault="0071596B" w:rsidP="00505254">
      <w:pPr>
        <w:pStyle w:val="Preformatted"/>
        <w:numPr>
          <w:ilvl w:val="0"/>
          <w:numId w:val="10"/>
        </w:numPr>
        <w:ind w:right="-994"/>
        <w:jc w:val="both"/>
        <w:rPr>
          <w:rFonts w:ascii="Arial" w:hAnsi="Arial" w:cs="Arial"/>
          <w:sz w:val="24"/>
          <w:szCs w:val="24"/>
        </w:rPr>
      </w:pP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a) ausência de entrega de documentação exigida para habilitação;</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b) apresentação de documentação falsa para participação no certame;</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c) retardamento da execução do certame, por conduta reprovável;</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d) não-manutenção da proposta escrita ou lance verbal, após a adjudicação;</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e) comportamento inidôneo;</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f) cometimento de fraude fiscal;</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g) fraudar a execução do contrato;</w:t>
      </w:r>
    </w:p>
    <w:p w:rsidR="00F254BF" w:rsidRPr="00DD0E7B" w:rsidRDefault="00F254BF" w:rsidP="00505254">
      <w:pPr>
        <w:pStyle w:val="Preformatted"/>
        <w:numPr>
          <w:ilvl w:val="0"/>
          <w:numId w:val="10"/>
        </w:numPr>
        <w:ind w:right="-994"/>
        <w:rPr>
          <w:rFonts w:ascii="Arial" w:hAnsi="Arial" w:cs="Arial"/>
          <w:sz w:val="24"/>
          <w:szCs w:val="24"/>
        </w:rPr>
      </w:pPr>
      <w:r w:rsidRPr="00DD0E7B">
        <w:rPr>
          <w:rFonts w:ascii="Arial" w:hAnsi="Arial" w:cs="Arial"/>
          <w:sz w:val="24"/>
          <w:szCs w:val="24"/>
        </w:rPr>
        <w:t>h) falhar na execução do contrato.</w:t>
      </w:r>
    </w:p>
    <w:p w:rsidR="00F254BF" w:rsidRPr="00DD0E7B" w:rsidRDefault="00F254BF" w:rsidP="00F84B3C">
      <w:pPr>
        <w:pStyle w:val="Preformatted"/>
        <w:ind w:left="720" w:right="-994" w:hanging="720"/>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14.3.    Na aplicação das penalidades previstas nesta ata, o Município considerará, motivadamente, a gravidade da falta, seus efeitos, bem como os antecedentes do licitante ou contratado, podendo deixar de aplicá-las, se admitidas as suas justificativas, nos termos do que dispõe o artigo 87, “caput”, da Lei Federal nº 8.666/93.</w:t>
      </w:r>
    </w:p>
    <w:p w:rsidR="00F254BF" w:rsidRPr="00DD0E7B" w:rsidRDefault="00F254BF" w:rsidP="00F84B3C">
      <w:pPr>
        <w:pStyle w:val="Preformatted"/>
        <w:ind w:right="-994"/>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 xml:space="preserve">14.4.    As penalidades serão registradas no cadastro do contratado, quando for o caso. </w:t>
      </w:r>
    </w:p>
    <w:p w:rsidR="00F254BF" w:rsidRPr="00DD0E7B" w:rsidRDefault="00F254BF" w:rsidP="00F84B3C">
      <w:pPr>
        <w:pStyle w:val="Preformatted"/>
        <w:ind w:right="-994"/>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 xml:space="preserve">14.5.   Nenhum pagamento será efetuado enquanto pendente de liquidação qualquer obrigação financeira que for imposta ao licitante em virtude de penalidade ou inadimplência contratual. </w:t>
      </w:r>
    </w:p>
    <w:p w:rsidR="00F254BF" w:rsidRPr="00DD0E7B" w:rsidRDefault="00F254BF" w:rsidP="00F84B3C">
      <w:pPr>
        <w:pStyle w:val="Preformatted"/>
        <w:ind w:right="-994"/>
        <w:jc w:val="both"/>
        <w:rPr>
          <w:rFonts w:ascii="Arial" w:hAnsi="Arial" w:cs="Arial"/>
          <w:sz w:val="24"/>
          <w:szCs w:val="24"/>
        </w:rPr>
      </w:pPr>
    </w:p>
    <w:p w:rsidR="00321C61" w:rsidRPr="00DD0E7B" w:rsidRDefault="00F254BF" w:rsidP="00F84B3C">
      <w:pPr>
        <w:pStyle w:val="WW-Padro"/>
        <w:spacing w:after="120"/>
        <w:ind w:right="-994"/>
        <w:jc w:val="both"/>
        <w:rPr>
          <w:rFonts w:ascii="Arial" w:hAnsi="Arial" w:cs="Arial"/>
          <w:color w:val="000000"/>
          <w:szCs w:val="24"/>
        </w:rPr>
      </w:pPr>
      <w:r w:rsidRPr="00DD0E7B">
        <w:rPr>
          <w:rFonts w:ascii="Arial" w:hAnsi="Arial" w:cs="Arial"/>
          <w:color w:val="000000"/>
          <w:szCs w:val="24"/>
        </w:rPr>
        <w:t xml:space="preserve">14.6 </w:t>
      </w:r>
      <w:r w:rsidR="00321C61" w:rsidRPr="00DD0E7B">
        <w:rPr>
          <w:rFonts w:ascii="Arial" w:hAnsi="Arial" w:cs="Arial"/>
          <w:color w:val="000000"/>
          <w:szCs w:val="24"/>
        </w:rPr>
        <w:t xml:space="preserve">A sanção de suspensão de participar em licitação e contratar com a Administração Pública </w:t>
      </w:r>
      <w:r w:rsidR="00741E87" w:rsidRPr="00DD0E7B">
        <w:rPr>
          <w:rFonts w:ascii="Arial" w:hAnsi="Arial" w:cs="Arial"/>
          <w:color w:val="000000"/>
          <w:szCs w:val="24"/>
        </w:rPr>
        <w:t>poderão ser também aplicadas</w:t>
      </w:r>
      <w:r w:rsidR="00321C61" w:rsidRPr="00DD0E7B">
        <w:rPr>
          <w:rFonts w:ascii="Arial" w:hAnsi="Arial" w:cs="Arial"/>
          <w:color w:val="000000"/>
          <w:szCs w:val="24"/>
        </w:rPr>
        <w:t xml:space="preserve"> àqueles que:</w:t>
      </w:r>
    </w:p>
    <w:p w:rsidR="00321C61" w:rsidRPr="00DD0E7B" w:rsidRDefault="00F254BF" w:rsidP="00F84B3C">
      <w:pPr>
        <w:pStyle w:val="WW-Padro"/>
        <w:spacing w:after="120"/>
        <w:ind w:right="-994"/>
        <w:jc w:val="both"/>
        <w:rPr>
          <w:rFonts w:ascii="Arial" w:hAnsi="Arial" w:cs="Arial"/>
          <w:color w:val="000000"/>
          <w:szCs w:val="24"/>
        </w:rPr>
      </w:pPr>
      <w:r w:rsidRPr="00DD0E7B">
        <w:rPr>
          <w:rFonts w:ascii="Arial" w:hAnsi="Arial" w:cs="Arial"/>
          <w:color w:val="000000"/>
          <w:szCs w:val="24"/>
        </w:rPr>
        <w:t xml:space="preserve">14.6.1 </w:t>
      </w:r>
      <w:r w:rsidR="00321C61" w:rsidRPr="00DD0E7B">
        <w:rPr>
          <w:rFonts w:ascii="Arial" w:hAnsi="Arial" w:cs="Arial"/>
          <w:color w:val="000000"/>
          <w:szCs w:val="24"/>
        </w:rPr>
        <w:t>Retardarem a execução do pregão;</w:t>
      </w:r>
    </w:p>
    <w:p w:rsidR="00321C61" w:rsidRPr="00DD0E7B" w:rsidRDefault="003476F2" w:rsidP="00F84B3C">
      <w:pPr>
        <w:pStyle w:val="WW-Padro"/>
        <w:spacing w:after="120"/>
        <w:ind w:right="-994"/>
        <w:jc w:val="both"/>
        <w:rPr>
          <w:rFonts w:ascii="Arial" w:hAnsi="Arial" w:cs="Arial"/>
          <w:color w:val="000000"/>
          <w:szCs w:val="24"/>
        </w:rPr>
      </w:pPr>
      <w:r w:rsidRPr="00DD0E7B">
        <w:rPr>
          <w:rFonts w:ascii="Arial" w:hAnsi="Arial" w:cs="Arial"/>
          <w:color w:val="000000"/>
          <w:szCs w:val="24"/>
        </w:rPr>
        <w:t>14.</w:t>
      </w:r>
      <w:r w:rsidR="00F254BF" w:rsidRPr="00DD0E7B">
        <w:rPr>
          <w:rFonts w:ascii="Arial" w:hAnsi="Arial" w:cs="Arial"/>
          <w:color w:val="000000"/>
          <w:szCs w:val="24"/>
        </w:rPr>
        <w:t>6</w:t>
      </w:r>
      <w:r w:rsidRPr="00DD0E7B">
        <w:rPr>
          <w:rFonts w:ascii="Arial" w:hAnsi="Arial" w:cs="Arial"/>
          <w:color w:val="000000"/>
          <w:szCs w:val="24"/>
        </w:rPr>
        <w:t xml:space="preserve">.2 </w:t>
      </w:r>
      <w:r w:rsidR="00321C61" w:rsidRPr="00DD0E7B">
        <w:rPr>
          <w:rFonts w:ascii="Arial" w:hAnsi="Arial" w:cs="Arial"/>
          <w:color w:val="000000"/>
          <w:szCs w:val="24"/>
        </w:rPr>
        <w:t>Demonstrarem não possuir idoneidade para contratar com a Administração e;</w:t>
      </w:r>
    </w:p>
    <w:p w:rsidR="00321C61" w:rsidRPr="00DD0E7B" w:rsidRDefault="003476F2" w:rsidP="00F84B3C">
      <w:pPr>
        <w:pStyle w:val="WW-Padro"/>
        <w:spacing w:after="120"/>
        <w:ind w:right="-994"/>
        <w:jc w:val="both"/>
        <w:rPr>
          <w:rFonts w:ascii="Arial" w:hAnsi="Arial" w:cs="Arial"/>
          <w:color w:val="000000"/>
          <w:szCs w:val="24"/>
        </w:rPr>
      </w:pPr>
      <w:r w:rsidRPr="00DD0E7B">
        <w:rPr>
          <w:rFonts w:ascii="Arial" w:hAnsi="Arial" w:cs="Arial"/>
          <w:color w:val="000000"/>
          <w:szCs w:val="24"/>
        </w:rPr>
        <w:t>14.</w:t>
      </w:r>
      <w:r w:rsidR="00F254BF" w:rsidRPr="00DD0E7B">
        <w:rPr>
          <w:rFonts w:ascii="Arial" w:hAnsi="Arial" w:cs="Arial"/>
          <w:color w:val="000000"/>
          <w:szCs w:val="24"/>
        </w:rPr>
        <w:t>6</w:t>
      </w:r>
      <w:r w:rsidRPr="00DD0E7B">
        <w:rPr>
          <w:rFonts w:ascii="Arial" w:hAnsi="Arial" w:cs="Arial"/>
          <w:color w:val="000000"/>
          <w:szCs w:val="24"/>
        </w:rPr>
        <w:t xml:space="preserve">.3  </w:t>
      </w:r>
      <w:r w:rsidR="00321C61" w:rsidRPr="00DD0E7B">
        <w:rPr>
          <w:rFonts w:ascii="Arial" w:hAnsi="Arial" w:cs="Arial"/>
          <w:color w:val="000000"/>
          <w:szCs w:val="24"/>
        </w:rPr>
        <w:t>Fizerem declaração falsa ou cometerem fraude fiscal.</w:t>
      </w:r>
    </w:p>
    <w:p w:rsidR="00321C61" w:rsidRPr="00DD0E7B" w:rsidRDefault="00F254BF" w:rsidP="00F84B3C">
      <w:pPr>
        <w:pStyle w:val="WW-Padro"/>
        <w:spacing w:after="120"/>
        <w:ind w:right="-994"/>
        <w:jc w:val="both"/>
        <w:rPr>
          <w:rFonts w:ascii="Arial" w:hAnsi="Arial" w:cs="Arial"/>
          <w:color w:val="000000"/>
          <w:szCs w:val="24"/>
        </w:rPr>
      </w:pPr>
      <w:r w:rsidRPr="00DD0E7B">
        <w:rPr>
          <w:rFonts w:ascii="Arial" w:hAnsi="Arial" w:cs="Arial"/>
          <w:color w:val="000000"/>
          <w:szCs w:val="24"/>
        </w:rPr>
        <w:t xml:space="preserve">14.7 </w:t>
      </w:r>
      <w:r w:rsidR="00321C61" w:rsidRPr="00DD0E7B">
        <w:rPr>
          <w:rFonts w:ascii="Arial" w:hAnsi="Arial" w:cs="Arial"/>
          <w:color w:val="000000"/>
          <w:szCs w:val="24"/>
        </w:rPr>
        <w:t xml:space="preserve">A empresa enquadrada como microempresa ou empresa de pequeno porte não esta isenta das sanções previstas no art.81 da Lei </w:t>
      </w:r>
      <w:r w:rsidRPr="00DD0E7B">
        <w:rPr>
          <w:rFonts w:ascii="Arial" w:hAnsi="Arial" w:cs="Arial"/>
          <w:color w:val="000000"/>
          <w:szCs w:val="24"/>
        </w:rPr>
        <w:t xml:space="preserve">Federal </w:t>
      </w:r>
      <w:r w:rsidR="00767033" w:rsidRPr="00DD0E7B">
        <w:rPr>
          <w:rFonts w:ascii="Arial" w:hAnsi="Arial" w:cs="Arial"/>
          <w:color w:val="000000"/>
          <w:szCs w:val="24"/>
        </w:rPr>
        <w:t>nº</w:t>
      </w:r>
      <w:r w:rsidR="00321C61" w:rsidRPr="00DD0E7B">
        <w:rPr>
          <w:rFonts w:ascii="Arial" w:hAnsi="Arial" w:cs="Arial"/>
          <w:color w:val="000000"/>
          <w:szCs w:val="24"/>
        </w:rPr>
        <w:t xml:space="preserve"> 8.666/93 se:</w:t>
      </w:r>
    </w:p>
    <w:p w:rsidR="00321C61" w:rsidRPr="00DD0E7B" w:rsidRDefault="00321C61" w:rsidP="00F84B3C">
      <w:pPr>
        <w:pStyle w:val="WW-Padro"/>
        <w:ind w:right="-994"/>
        <w:jc w:val="both"/>
        <w:rPr>
          <w:rFonts w:ascii="Arial" w:hAnsi="Arial" w:cs="Arial"/>
          <w:color w:val="000000"/>
          <w:szCs w:val="24"/>
        </w:rPr>
      </w:pPr>
      <w:r w:rsidRPr="00DD0E7B">
        <w:rPr>
          <w:rFonts w:ascii="Arial" w:hAnsi="Arial" w:cs="Arial"/>
          <w:color w:val="000000"/>
          <w:szCs w:val="24"/>
        </w:rPr>
        <w:t xml:space="preserve">- Não regularizar a documentação, no prazo </w:t>
      </w:r>
      <w:r w:rsidR="00500104" w:rsidRPr="00DD0E7B">
        <w:rPr>
          <w:rFonts w:ascii="Arial" w:hAnsi="Arial" w:cs="Arial"/>
          <w:color w:val="000000"/>
          <w:szCs w:val="24"/>
        </w:rPr>
        <w:t>previsto no parágrafo 1º do artigo 43 da Lei complementar 123⁄2006</w:t>
      </w:r>
      <w:r w:rsidRPr="00DD0E7B">
        <w:rPr>
          <w:rFonts w:ascii="Arial" w:hAnsi="Arial" w:cs="Arial"/>
          <w:color w:val="000000"/>
          <w:szCs w:val="24"/>
        </w:rPr>
        <w:t>.</w:t>
      </w:r>
    </w:p>
    <w:p w:rsidR="00DA4FC5" w:rsidRPr="00DD0E7B" w:rsidRDefault="00DA4FC5" w:rsidP="00F84B3C">
      <w:pPr>
        <w:pStyle w:val="WW-Padro"/>
        <w:ind w:right="-994"/>
        <w:jc w:val="both"/>
        <w:rPr>
          <w:rFonts w:ascii="Arial" w:hAnsi="Arial" w:cs="Arial"/>
          <w:color w:val="000000"/>
          <w:szCs w:val="24"/>
        </w:rPr>
      </w:pPr>
    </w:p>
    <w:p w:rsidR="0071596B" w:rsidRDefault="0071596B" w:rsidP="0071596B">
      <w:pPr>
        <w:pStyle w:val="WW-Padro"/>
        <w:spacing w:before="80" w:after="80"/>
        <w:ind w:right="-994"/>
        <w:jc w:val="both"/>
        <w:rPr>
          <w:rFonts w:ascii="Arial" w:hAnsi="Arial" w:cs="Arial"/>
          <w:b/>
          <w:color w:val="000000"/>
          <w:szCs w:val="24"/>
        </w:rPr>
      </w:pPr>
    </w:p>
    <w:p w:rsidR="0071596B" w:rsidRDefault="0071596B" w:rsidP="0071596B">
      <w:pPr>
        <w:pStyle w:val="WW-Padro"/>
        <w:spacing w:before="80" w:after="80"/>
        <w:ind w:right="-994"/>
        <w:jc w:val="both"/>
        <w:rPr>
          <w:rFonts w:ascii="Arial" w:hAnsi="Arial" w:cs="Arial"/>
          <w:b/>
          <w:color w:val="000000"/>
          <w:szCs w:val="24"/>
        </w:rPr>
      </w:pPr>
    </w:p>
    <w:p w:rsidR="00321C61" w:rsidRPr="00DD0E7B" w:rsidRDefault="00321C61" w:rsidP="0071596B">
      <w:pPr>
        <w:pStyle w:val="WW-Padro"/>
        <w:numPr>
          <w:ilvl w:val="0"/>
          <w:numId w:val="5"/>
        </w:numPr>
        <w:spacing w:before="80" w:after="80"/>
        <w:ind w:right="-994"/>
        <w:jc w:val="both"/>
        <w:rPr>
          <w:rFonts w:ascii="Arial" w:hAnsi="Arial" w:cs="Arial"/>
          <w:b/>
          <w:color w:val="000000"/>
          <w:szCs w:val="24"/>
        </w:rPr>
      </w:pPr>
      <w:r w:rsidRPr="00DD0E7B">
        <w:rPr>
          <w:rFonts w:ascii="Arial" w:hAnsi="Arial" w:cs="Arial"/>
          <w:b/>
          <w:color w:val="000000"/>
          <w:szCs w:val="24"/>
        </w:rPr>
        <w:t xml:space="preserve">DISPOSIÇÕES GERAIS </w:t>
      </w:r>
    </w:p>
    <w:p w:rsidR="00B17344" w:rsidRPr="00DD0E7B" w:rsidRDefault="00B17344" w:rsidP="00B17344">
      <w:pPr>
        <w:pStyle w:val="WW-Padro"/>
        <w:spacing w:before="80" w:after="80"/>
        <w:ind w:left="840" w:right="-994"/>
        <w:jc w:val="both"/>
        <w:rPr>
          <w:rFonts w:ascii="Arial" w:hAnsi="Arial" w:cs="Arial"/>
          <w:b/>
          <w:color w:val="000000"/>
          <w:szCs w:val="24"/>
        </w:rPr>
      </w:pP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Este edital deverá ser lido e interpretado na íntegra, e após apresentação da documentação e da proposta não serão aceitas alegações de desconhecimento ou discordância de seus termos.</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A empresa vencedora se responsabilizará pelo transporte e/ou seus </w:t>
      </w:r>
      <w:proofErr w:type="spellStart"/>
      <w:r w:rsidRPr="00DD0E7B">
        <w:rPr>
          <w:rFonts w:ascii="Arial" w:hAnsi="Arial" w:cs="Arial"/>
          <w:color w:val="000000"/>
          <w:szCs w:val="24"/>
        </w:rPr>
        <w:t>custos,do</w:t>
      </w:r>
      <w:proofErr w:type="spellEnd"/>
      <w:r w:rsidRPr="00DD0E7B">
        <w:rPr>
          <w:rFonts w:ascii="Arial" w:hAnsi="Arial" w:cs="Arial"/>
          <w:color w:val="000000"/>
          <w:szCs w:val="24"/>
        </w:rPr>
        <w:t xml:space="preserve"> objeto licitado.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Caberá </w:t>
      </w:r>
      <w:r w:rsidR="00835942" w:rsidRPr="00DD0E7B">
        <w:rPr>
          <w:rFonts w:ascii="Arial" w:hAnsi="Arial" w:cs="Arial"/>
          <w:color w:val="000000"/>
          <w:szCs w:val="24"/>
        </w:rPr>
        <w:t>ao Município</w:t>
      </w:r>
      <w:r w:rsidRPr="00DD0E7B">
        <w:rPr>
          <w:rFonts w:ascii="Arial" w:hAnsi="Arial" w:cs="Arial"/>
          <w:color w:val="000000"/>
          <w:szCs w:val="24"/>
        </w:rPr>
        <w:t xml:space="preserve"> de </w:t>
      </w:r>
      <w:r w:rsidR="00781716" w:rsidRPr="00DD0E7B">
        <w:rPr>
          <w:rFonts w:ascii="Arial" w:hAnsi="Arial" w:cs="Arial"/>
          <w:color w:val="000000"/>
          <w:szCs w:val="24"/>
        </w:rPr>
        <w:t>Perdigão</w:t>
      </w:r>
      <w:r w:rsidRPr="00DD0E7B">
        <w:rPr>
          <w:rFonts w:ascii="Arial" w:hAnsi="Arial" w:cs="Arial"/>
          <w:color w:val="000000"/>
          <w:szCs w:val="24"/>
        </w:rPr>
        <w:t>, através de sua unidade de compras, proceder à atualização dos dados dos fornecedores constantes do Cadastro Geral de Fornecedores sob a sua responsabilidade</w:t>
      </w:r>
      <w:r w:rsidR="00F254BF" w:rsidRPr="00DD0E7B">
        <w:rPr>
          <w:rFonts w:ascii="Arial" w:hAnsi="Arial" w:cs="Arial"/>
          <w:color w:val="000000"/>
          <w:szCs w:val="24"/>
        </w:rPr>
        <w:t>:</w:t>
      </w:r>
    </w:p>
    <w:p w:rsidR="00321C61" w:rsidRPr="00DD0E7B" w:rsidRDefault="003476F2" w:rsidP="00E534C5">
      <w:pPr>
        <w:pStyle w:val="WW-Padro"/>
        <w:spacing w:after="120"/>
        <w:ind w:left="709" w:right="-994" w:hanging="709"/>
        <w:jc w:val="both"/>
        <w:rPr>
          <w:rFonts w:ascii="Arial" w:hAnsi="Arial" w:cs="Arial"/>
          <w:color w:val="000000"/>
          <w:szCs w:val="24"/>
        </w:rPr>
      </w:pPr>
      <w:r w:rsidRPr="00DD0E7B">
        <w:rPr>
          <w:rFonts w:ascii="Arial" w:hAnsi="Arial" w:cs="Arial"/>
          <w:color w:val="000000"/>
          <w:szCs w:val="24"/>
        </w:rPr>
        <w:t>15.3.1</w:t>
      </w:r>
      <w:r w:rsidR="00321C61" w:rsidRPr="00DD0E7B">
        <w:rPr>
          <w:rFonts w:ascii="Arial" w:hAnsi="Arial" w:cs="Arial"/>
          <w:color w:val="000000"/>
          <w:szCs w:val="24"/>
        </w:rPr>
        <w:t>A atualização deverá ocorrer sempre que houver modificação das situações de fato enunciadas nos documentos que integram o cadastro e nas hipóteses de certidões, quando expirado seu prazo de validade.</w:t>
      </w:r>
    </w:p>
    <w:p w:rsidR="00321C61" w:rsidRPr="00DD0E7B" w:rsidRDefault="003476F2" w:rsidP="00E534C5">
      <w:pPr>
        <w:pStyle w:val="WW-Padro"/>
        <w:spacing w:after="120"/>
        <w:ind w:left="709" w:right="-994" w:hanging="709"/>
        <w:jc w:val="both"/>
        <w:rPr>
          <w:rFonts w:ascii="Arial" w:hAnsi="Arial" w:cs="Arial"/>
          <w:color w:val="000000"/>
          <w:szCs w:val="24"/>
        </w:rPr>
      </w:pPr>
      <w:r w:rsidRPr="00DD0E7B">
        <w:rPr>
          <w:rFonts w:ascii="Arial" w:hAnsi="Arial" w:cs="Arial"/>
          <w:color w:val="000000"/>
          <w:szCs w:val="24"/>
        </w:rPr>
        <w:t xml:space="preserve">15.3.2 </w:t>
      </w:r>
      <w:r w:rsidR="00321C61" w:rsidRPr="00DD0E7B">
        <w:rPr>
          <w:rFonts w:ascii="Arial" w:hAnsi="Arial" w:cs="Arial"/>
          <w:color w:val="000000"/>
          <w:szCs w:val="24"/>
        </w:rPr>
        <w:t xml:space="preserve">Caberá ao licitante interessado fornecer quando solicitado </w:t>
      </w:r>
      <w:proofErr w:type="spellStart"/>
      <w:r w:rsidR="00321C61" w:rsidRPr="00DD0E7B">
        <w:rPr>
          <w:rFonts w:ascii="Arial" w:hAnsi="Arial" w:cs="Arial"/>
          <w:color w:val="000000"/>
          <w:szCs w:val="24"/>
        </w:rPr>
        <w:t>pel</w:t>
      </w:r>
      <w:r w:rsidR="00FF32C8" w:rsidRPr="00DD0E7B">
        <w:rPr>
          <w:rFonts w:ascii="Arial" w:hAnsi="Arial" w:cs="Arial"/>
          <w:color w:val="000000"/>
          <w:szCs w:val="24"/>
        </w:rPr>
        <w:t>o</w:t>
      </w:r>
      <w:r w:rsidR="00835942" w:rsidRPr="00DD0E7B">
        <w:rPr>
          <w:rFonts w:ascii="Arial" w:hAnsi="Arial" w:cs="Arial"/>
          <w:color w:val="000000"/>
          <w:szCs w:val="24"/>
        </w:rPr>
        <w:t>Município</w:t>
      </w:r>
      <w:proofErr w:type="spellEnd"/>
      <w:r w:rsidR="00835942" w:rsidRPr="00DD0E7B">
        <w:rPr>
          <w:rFonts w:ascii="Arial" w:hAnsi="Arial" w:cs="Arial"/>
          <w:color w:val="000000"/>
          <w:szCs w:val="24"/>
        </w:rPr>
        <w:t xml:space="preserve"> de </w:t>
      </w:r>
      <w:r w:rsidR="00781716" w:rsidRPr="00DD0E7B">
        <w:rPr>
          <w:rFonts w:ascii="Arial" w:hAnsi="Arial" w:cs="Arial"/>
          <w:color w:val="000000"/>
          <w:szCs w:val="24"/>
        </w:rPr>
        <w:t>Perdigão</w:t>
      </w:r>
      <w:r w:rsidR="00321C61" w:rsidRPr="00DD0E7B">
        <w:rPr>
          <w:rFonts w:ascii="Arial" w:hAnsi="Arial" w:cs="Arial"/>
          <w:color w:val="000000"/>
          <w:szCs w:val="24"/>
        </w:rPr>
        <w:t xml:space="preserve">, os documentos necessários à atualização a que se refere o item anterior, quando tal providência não </w:t>
      </w:r>
      <w:r w:rsidR="00767033" w:rsidRPr="00DD0E7B">
        <w:rPr>
          <w:rFonts w:ascii="Arial" w:hAnsi="Arial" w:cs="Arial"/>
          <w:color w:val="000000"/>
          <w:szCs w:val="24"/>
        </w:rPr>
        <w:t>puder</w:t>
      </w:r>
      <w:r w:rsidR="00321C61" w:rsidRPr="00DD0E7B">
        <w:rPr>
          <w:rFonts w:ascii="Arial" w:hAnsi="Arial" w:cs="Arial"/>
          <w:color w:val="000000"/>
          <w:szCs w:val="24"/>
        </w:rPr>
        <w:t xml:space="preserve"> ser cumprida de ofício.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Será dada vista aos proponentes interessados tanto das propostas comerciais como dos documentos de habilitação apresentados na sessão.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É facultado a pregoeira ou à autoridade superior em qualquer fase do julgamento promover diligência destinada a esclarecer ou complementar a instrução do processo e a aferição do ofertado, bem como solicitar aos Órgãos competentes, a elaboração de pareceres técnicos destinados a fundamentar as decisões.</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É vedado ao licitante retirar sua proposta ou parte dela, após aberta a sessão do pregão.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O objeto da presente licitação poderá sofrer acréscimos ou supressões conforme previsto no parágrafo 1º do art. 65 da Lei 8.666/93 e suas alterações.</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É vedado à contratada subcontratar total ou parcialmente o fornecimento do objeto deste pregão.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A presente licitação somente poderá ser revogada por razões de interesse público, decorrente de fato superveniente </w:t>
      </w:r>
      <w:r w:rsidR="00F71DFB" w:rsidRPr="00DD0E7B">
        <w:rPr>
          <w:rFonts w:ascii="Arial" w:hAnsi="Arial" w:cs="Arial"/>
          <w:color w:val="000000"/>
          <w:szCs w:val="24"/>
        </w:rPr>
        <w:t>devidamente comprovada, ou anulada</w:t>
      </w:r>
      <w:r w:rsidRPr="00DD0E7B">
        <w:rPr>
          <w:rFonts w:ascii="Arial" w:hAnsi="Arial" w:cs="Arial"/>
          <w:color w:val="000000"/>
          <w:szCs w:val="24"/>
        </w:rPr>
        <w:t>, em todo ou em parte, por ilegalidade de ofício ou por provocação de terceiros, mediante parecer escrito e devidamente comprovado.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A pregoeira, no interesse da Administração, poderá relevar omissões puramente formais observadas na documentação e proposta, desde que não contrariem a legislação vigente e não comprometam a lisura da licitação.</w:t>
      </w:r>
    </w:p>
    <w:p w:rsidR="00321C61" w:rsidRPr="00DD0E7B" w:rsidRDefault="006B1EA2"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bCs/>
          <w:szCs w:val="24"/>
        </w:rPr>
        <w:t>As despesas decorrentes do objeto da presente licitação correrão por conta de dotações Orçamentárias próprias a serem verificadas no momento da expedição das respectivas ordens de fornecimentos</w:t>
      </w:r>
    </w:p>
    <w:p w:rsidR="003B3C3A" w:rsidRPr="00DD0E7B" w:rsidRDefault="006B1EA2" w:rsidP="00505254">
      <w:pPr>
        <w:pStyle w:val="WW-Padro"/>
        <w:numPr>
          <w:ilvl w:val="1"/>
          <w:numId w:val="4"/>
        </w:numPr>
        <w:tabs>
          <w:tab w:val="clear" w:pos="987"/>
        </w:tabs>
        <w:spacing w:before="80" w:after="80"/>
        <w:ind w:left="720" w:right="-994" w:hanging="720"/>
        <w:jc w:val="both"/>
        <w:rPr>
          <w:rFonts w:ascii="Arial" w:hAnsi="Arial" w:cs="Arial"/>
          <w:szCs w:val="24"/>
        </w:rPr>
      </w:pPr>
      <w:r w:rsidRPr="00DD0E7B">
        <w:rPr>
          <w:rFonts w:ascii="Arial" w:hAnsi="Arial" w:cs="Arial"/>
          <w:color w:val="000000"/>
          <w:szCs w:val="24"/>
        </w:rPr>
        <w:lastRenderedPageBreak/>
        <w:t xml:space="preserve">O presente edital e seus anexos poderão ser examinados e adquiridos na Prefeitura Municipal de </w:t>
      </w:r>
      <w:r w:rsidR="00781716" w:rsidRPr="00DD0E7B">
        <w:rPr>
          <w:rFonts w:ascii="Arial" w:hAnsi="Arial" w:cs="Arial"/>
          <w:color w:val="000000"/>
          <w:szCs w:val="24"/>
        </w:rPr>
        <w:t>Perdigão</w:t>
      </w:r>
      <w:r w:rsidRPr="00DD0E7B">
        <w:rPr>
          <w:rFonts w:ascii="Arial" w:hAnsi="Arial" w:cs="Arial"/>
          <w:color w:val="000000"/>
          <w:szCs w:val="24"/>
        </w:rPr>
        <w:t xml:space="preserve"> à</w:t>
      </w:r>
      <w:r w:rsidR="00353473" w:rsidRPr="00DD0E7B">
        <w:rPr>
          <w:rFonts w:ascii="Arial" w:hAnsi="Arial" w:cs="Arial"/>
          <w:color w:val="000000"/>
          <w:szCs w:val="24"/>
        </w:rPr>
        <w:t xml:space="preserve"> Avenida Santa Rita 150, centro</w:t>
      </w:r>
      <w:r w:rsidRPr="00DD0E7B">
        <w:rPr>
          <w:rFonts w:ascii="Arial" w:hAnsi="Arial" w:cs="Arial"/>
          <w:color w:val="000000"/>
          <w:szCs w:val="24"/>
        </w:rPr>
        <w:t xml:space="preserve">– </w:t>
      </w:r>
      <w:r w:rsidR="00781716" w:rsidRPr="00DD0E7B">
        <w:rPr>
          <w:rFonts w:ascii="Arial" w:hAnsi="Arial" w:cs="Arial"/>
          <w:color w:val="000000"/>
          <w:szCs w:val="24"/>
        </w:rPr>
        <w:t>Perdigão</w:t>
      </w:r>
      <w:r w:rsidRPr="00DD0E7B">
        <w:rPr>
          <w:rFonts w:ascii="Arial" w:hAnsi="Arial" w:cs="Arial"/>
          <w:color w:val="000000"/>
          <w:szCs w:val="24"/>
        </w:rPr>
        <w:t xml:space="preserve">/MG ou solicitado </w:t>
      </w:r>
      <w:proofErr w:type="spellStart"/>
      <w:r w:rsidRPr="00DD0E7B">
        <w:rPr>
          <w:rFonts w:ascii="Arial" w:hAnsi="Arial" w:cs="Arial"/>
          <w:color w:val="000000"/>
          <w:szCs w:val="24"/>
        </w:rPr>
        <w:t>pelo</w:t>
      </w:r>
      <w:r w:rsidR="00353473" w:rsidRPr="00DD0E7B">
        <w:rPr>
          <w:rFonts w:ascii="Arial" w:hAnsi="Arial" w:cs="Arial"/>
          <w:color w:val="000000"/>
          <w:szCs w:val="24"/>
        </w:rPr>
        <w:t>sitio</w:t>
      </w:r>
      <w:proofErr w:type="spellEnd"/>
      <w:r w:rsidR="00353473" w:rsidRPr="00DD0E7B">
        <w:rPr>
          <w:rFonts w:ascii="Arial" w:hAnsi="Arial" w:cs="Arial"/>
          <w:color w:val="000000"/>
          <w:szCs w:val="24"/>
        </w:rPr>
        <w:t xml:space="preserve"> www.perdigao</w:t>
      </w:r>
      <w:r w:rsidRPr="00DD0E7B">
        <w:rPr>
          <w:rFonts w:ascii="Arial" w:hAnsi="Arial" w:cs="Arial"/>
          <w:color w:val="000000"/>
          <w:szCs w:val="24"/>
        </w:rPr>
        <w:t>.mg.gov.br</w:t>
      </w:r>
    </w:p>
    <w:p w:rsidR="006B1EA2" w:rsidRPr="00DD0E7B" w:rsidRDefault="006B1EA2" w:rsidP="00E534C5">
      <w:pPr>
        <w:ind w:right="-994"/>
        <w:jc w:val="both"/>
        <w:rPr>
          <w:rFonts w:ascii="Arial" w:hAnsi="Arial" w:cs="Arial"/>
          <w:sz w:val="24"/>
          <w:szCs w:val="24"/>
        </w:rPr>
        <w:sectPr w:rsidR="006B1EA2" w:rsidRPr="00DD0E7B" w:rsidSect="00550559">
          <w:headerReference w:type="default" r:id="rId22"/>
          <w:footerReference w:type="default" r:id="rId23"/>
          <w:pgSz w:w="12240" w:h="15840"/>
          <w:pgMar w:top="1417" w:right="1701" w:bottom="1417" w:left="1701" w:header="708" w:footer="708" w:gutter="0"/>
          <w:cols w:space="708"/>
          <w:docGrid w:linePitch="360"/>
        </w:sectPr>
      </w:pPr>
    </w:p>
    <w:p w:rsidR="00321C61" w:rsidRPr="00DD0E7B" w:rsidRDefault="00321C61" w:rsidP="00505254">
      <w:pPr>
        <w:pStyle w:val="WW-Padro"/>
        <w:numPr>
          <w:ilvl w:val="1"/>
          <w:numId w:val="4"/>
        </w:numPr>
        <w:tabs>
          <w:tab w:val="clear" w:pos="987"/>
        </w:tabs>
        <w:spacing w:before="80" w:after="80"/>
        <w:ind w:left="720" w:hanging="720"/>
        <w:jc w:val="both"/>
        <w:rPr>
          <w:rFonts w:ascii="Arial" w:hAnsi="Arial" w:cs="Arial"/>
          <w:color w:val="000000"/>
          <w:szCs w:val="24"/>
        </w:rPr>
      </w:pPr>
      <w:r w:rsidRPr="00DD0E7B">
        <w:rPr>
          <w:rFonts w:ascii="Arial" w:hAnsi="Arial" w:cs="Arial"/>
          <w:color w:val="000000"/>
          <w:szCs w:val="24"/>
        </w:rPr>
        <w:lastRenderedPageBreak/>
        <w:t>Informações complementares sobre a presente licitação serão prestadas pela Pregoeira ou membros da equipe de apoio</w:t>
      </w:r>
      <w:r w:rsidR="0009495E" w:rsidRPr="00DD0E7B">
        <w:rPr>
          <w:rFonts w:ascii="Arial" w:hAnsi="Arial" w:cs="Arial"/>
          <w:color w:val="000000"/>
          <w:szCs w:val="24"/>
        </w:rPr>
        <w:t>,</w:t>
      </w:r>
      <w:r w:rsidRPr="00DD0E7B">
        <w:rPr>
          <w:rFonts w:ascii="Arial" w:hAnsi="Arial" w:cs="Arial"/>
          <w:color w:val="000000"/>
          <w:szCs w:val="24"/>
        </w:rPr>
        <w:t xml:space="preserve"> de segunda a </w:t>
      </w:r>
      <w:r w:rsidR="006B1EA2" w:rsidRPr="00DD0E7B">
        <w:rPr>
          <w:rFonts w:ascii="Arial" w:hAnsi="Arial" w:cs="Arial"/>
          <w:color w:val="000000"/>
          <w:szCs w:val="24"/>
        </w:rPr>
        <w:t>sexta</w:t>
      </w:r>
      <w:r w:rsidR="006C6E20" w:rsidRPr="00DD0E7B">
        <w:rPr>
          <w:rFonts w:ascii="Arial" w:hAnsi="Arial" w:cs="Arial"/>
          <w:color w:val="000000"/>
          <w:szCs w:val="24"/>
        </w:rPr>
        <w:t>-</w:t>
      </w:r>
      <w:r w:rsidRPr="00DD0E7B">
        <w:rPr>
          <w:rFonts w:ascii="Arial" w:hAnsi="Arial" w:cs="Arial"/>
          <w:color w:val="000000"/>
          <w:szCs w:val="24"/>
        </w:rPr>
        <w:t>feira</w:t>
      </w:r>
      <w:r w:rsidR="00B05E10">
        <w:rPr>
          <w:rFonts w:ascii="Arial" w:hAnsi="Arial" w:cs="Arial"/>
          <w:color w:val="000000"/>
          <w:szCs w:val="24"/>
        </w:rPr>
        <w:t xml:space="preserve"> </w:t>
      </w:r>
      <w:r w:rsidR="003B29C5" w:rsidRPr="00DD0E7B">
        <w:rPr>
          <w:rFonts w:ascii="Arial" w:hAnsi="Arial" w:cs="Arial"/>
          <w:color w:val="000000"/>
          <w:szCs w:val="24"/>
        </w:rPr>
        <w:t xml:space="preserve">de </w:t>
      </w:r>
      <w:proofErr w:type="gramStart"/>
      <w:r w:rsidR="003B29C5" w:rsidRPr="00DD0E7B">
        <w:rPr>
          <w:rFonts w:ascii="Arial" w:hAnsi="Arial" w:cs="Arial"/>
          <w:color w:val="000000"/>
          <w:szCs w:val="24"/>
        </w:rPr>
        <w:t>11:3</w:t>
      </w:r>
      <w:r w:rsidRPr="00DD0E7B">
        <w:rPr>
          <w:rFonts w:ascii="Arial" w:hAnsi="Arial" w:cs="Arial"/>
          <w:color w:val="000000"/>
          <w:szCs w:val="24"/>
        </w:rPr>
        <w:t>0</w:t>
      </w:r>
      <w:proofErr w:type="gramEnd"/>
      <w:r w:rsidRPr="00DD0E7B">
        <w:rPr>
          <w:rFonts w:ascii="Arial" w:hAnsi="Arial" w:cs="Arial"/>
          <w:color w:val="000000"/>
          <w:szCs w:val="24"/>
        </w:rPr>
        <w:t xml:space="preserve"> </w:t>
      </w:r>
      <w:r w:rsidR="006C6E20" w:rsidRPr="00DD0E7B">
        <w:rPr>
          <w:rFonts w:ascii="Arial" w:hAnsi="Arial" w:cs="Arial"/>
          <w:color w:val="000000"/>
          <w:szCs w:val="24"/>
        </w:rPr>
        <w:t>as 17:0</w:t>
      </w:r>
      <w:r w:rsidR="00781716" w:rsidRPr="00DD0E7B">
        <w:rPr>
          <w:rFonts w:ascii="Arial" w:hAnsi="Arial" w:cs="Arial"/>
          <w:color w:val="000000"/>
          <w:szCs w:val="24"/>
        </w:rPr>
        <w:t xml:space="preserve">0 , pelo </w:t>
      </w:r>
      <w:r w:rsidR="003B29C5" w:rsidRPr="00DD0E7B">
        <w:rPr>
          <w:rFonts w:ascii="Arial" w:hAnsi="Arial" w:cs="Arial"/>
          <w:color w:val="000000"/>
          <w:szCs w:val="24"/>
        </w:rPr>
        <w:t>telefone (37) 3287-0255</w:t>
      </w:r>
    </w:p>
    <w:p w:rsidR="00BC77D7" w:rsidRPr="00DD0E7B" w:rsidRDefault="00B12D15" w:rsidP="004F214B">
      <w:pPr>
        <w:pStyle w:val="Padro"/>
        <w:spacing w:before="80" w:after="80"/>
        <w:ind w:left="709" w:hanging="709"/>
        <w:jc w:val="both"/>
        <w:rPr>
          <w:rFonts w:ascii="Arial" w:hAnsi="Arial" w:cs="Arial"/>
          <w:color w:val="000000"/>
          <w:szCs w:val="24"/>
        </w:rPr>
      </w:pPr>
      <w:r w:rsidRPr="00DD0E7B">
        <w:rPr>
          <w:rFonts w:ascii="Arial" w:hAnsi="Arial" w:cs="Arial"/>
          <w:szCs w:val="24"/>
        </w:rPr>
        <w:t>1</w:t>
      </w:r>
      <w:r w:rsidR="003476F2" w:rsidRPr="00DD0E7B">
        <w:rPr>
          <w:rFonts w:ascii="Arial" w:hAnsi="Arial" w:cs="Arial"/>
          <w:szCs w:val="24"/>
        </w:rPr>
        <w:t>5</w:t>
      </w:r>
      <w:r w:rsidRPr="00DD0E7B">
        <w:rPr>
          <w:rFonts w:ascii="Arial" w:hAnsi="Arial" w:cs="Arial"/>
          <w:szCs w:val="24"/>
        </w:rPr>
        <w:t>.1</w:t>
      </w:r>
      <w:r w:rsidR="003476F2" w:rsidRPr="00DD0E7B">
        <w:rPr>
          <w:rFonts w:ascii="Arial" w:hAnsi="Arial" w:cs="Arial"/>
          <w:szCs w:val="24"/>
        </w:rPr>
        <w:t>4</w:t>
      </w:r>
      <w:r w:rsidR="00BC77D7" w:rsidRPr="00DD0E7B">
        <w:rPr>
          <w:rFonts w:ascii="Arial" w:hAnsi="Arial" w:cs="Arial"/>
          <w:color w:val="000000"/>
          <w:szCs w:val="24"/>
        </w:rPr>
        <w:t>Até 02 (dois) dias úteis antes da data fixada para o recebimento das propostas</w:t>
      </w:r>
      <w:r w:rsidR="004F214B" w:rsidRPr="00DD0E7B">
        <w:rPr>
          <w:rFonts w:ascii="Arial" w:hAnsi="Arial" w:cs="Arial"/>
          <w:color w:val="000000"/>
          <w:szCs w:val="24"/>
        </w:rPr>
        <w:t xml:space="preserve">, </w:t>
      </w:r>
      <w:r w:rsidR="00BC77D7" w:rsidRPr="00DD0E7B">
        <w:rPr>
          <w:rFonts w:ascii="Arial" w:hAnsi="Arial" w:cs="Arial"/>
          <w:color w:val="000000"/>
          <w:szCs w:val="24"/>
        </w:rPr>
        <w:t>qualquer pessoa poderá solicitar esclarecimentos, providências ou impugnar o ato convocatório do pregão, que deverá ser protocolada no setor específico.</w:t>
      </w:r>
    </w:p>
    <w:p w:rsidR="00B12D15" w:rsidRPr="00DD0E7B" w:rsidRDefault="00B12D15" w:rsidP="00DA7F00">
      <w:pPr>
        <w:pStyle w:val="Padro"/>
        <w:spacing w:before="80" w:after="80"/>
        <w:jc w:val="both"/>
        <w:rPr>
          <w:rFonts w:ascii="Arial" w:hAnsi="Arial" w:cs="Arial"/>
          <w:color w:val="000000"/>
          <w:szCs w:val="24"/>
        </w:rPr>
      </w:pPr>
      <w:r w:rsidRPr="00DD0E7B">
        <w:rPr>
          <w:rFonts w:ascii="Arial" w:hAnsi="Arial" w:cs="Arial"/>
          <w:color w:val="000000"/>
          <w:szCs w:val="24"/>
        </w:rPr>
        <w:t>1</w:t>
      </w:r>
      <w:r w:rsidR="003476F2" w:rsidRPr="00DD0E7B">
        <w:rPr>
          <w:rFonts w:ascii="Arial" w:hAnsi="Arial" w:cs="Arial"/>
          <w:color w:val="000000"/>
          <w:szCs w:val="24"/>
        </w:rPr>
        <w:t>5</w:t>
      </w:r>
      <w:r w:rsidRPr="00DD0E7B">
        <w:rPr>
          <w:rFonts w:ascii="Arial" w:hAnsi="Arial" w:cs="Arial"/>
          <w:color w:val="000000"/>
          <w:szCs w:val="24"/>
        </w:rPr>
        <w:t>.1</w:t>
      </w:r>
      <w:r w:rsidR="003476F2" w:rsidRPr="00DD0E7B">
        <w:rPr>
          <w:rFonts w:ascii="Arial" w:hAnsi="Arial" w:cs="Arial"/>
          <w:color w:val="000000"/>
          <w:szCs w:val="24"/>
        </w:rPr>
        <w:t>5</w:t>
      </w:r>
      <w:r w:rsidRPr="00DD0E7B">
        <w:rPr>
          <w:rFonts w:ascii="Arial" w:hAnsi="Arial" w:cs="Arial"/>
          <w:color w:val="000000"/>
          <w:szCs w:val="24"/>
        </w:rPr>
        <w:t>Caberá a Pregoeira decidir a petição impugnatória no prazo de 24 (vinte e quatro) horas.</w:t>
      </w:r>
    </w:p>
    <w:p w:rsidR="00B12D15" w:rsidRPr="00DD0E7B" w:rsidRDefault="00B12D15" w:rsidP="00DA7F00">
      <w:pPr>
        <w:pStyle w:val="Padro"/>
        <w:spacing w:before="80" w:after="80"/>
        <w:ind w:left="709" w:hanging="709"/>
        <w:jc w:val="both"/>
        <w:rPr>
          <w:rFonts w:ascii="Arial" w:hAnsi="Arial" w:cs="Arial"/>
          <w:color w:val="000000"/>
          <w:szCs w:val="24"/>
        </w:rPr>
      </w:pPr>
      <w:r w:rsidRPr="00DD0E7B">
        <w:rPr>
          <w:rFonts w:ascii="Arial" w:hAnsi="Arial" w:cs="Arial"/>
          <w:color w:val="000000"/>
          <w:szCs w:val="24"/>
        </w:rPr>
        <w:t>1</w:t>
      </w:r>
      <w:r w:rsidR="003476F2" w:rsidRPr="00DD0E7B">
        <w:rPr>
          <w:rFonts w:ascii="Arial" w:hAnsi="Arial" w:cs="Arial"/>
          <w:color w:val="000000"/>
          <w:szCs w:val="24"/>
        </w:rPr>
        <w:t>5</w:t>
      </w:r>
      <w:r w:rsidRPr="00DD0E7B">
        <w:rPr>
          <w:rFonts w:ascii="Arial" w:hAnsi="Arial" w:cs="Arial"/>
          <w:color w:val="000000"/>
          <w:szCs w:val="24"/>
        </w:rPr>
        <w:t>.1</w:t>
      </w:r>
      <w:r w:rsidR="003476F2" w:rsidRPr="00DD0E7B">
        <w:rPr>
          <w:rFonts w:ascii="Arial" w:hAnsi="Arial" w:cs="Arial"/>
          <w:color w:val="000000"/>
          <w:szCs w:val="24"/>
        </w:rPr>
        <w:t>6</w:t>
      </w:r>
      <w:r w:rsidRPr="00DD0E7B">
        <w:rPr>
          <w:rFonts w:ascii="Arial" w:hAnsi="Arial" w:cs="Arial"/>
          <w:color w:val="000000"/>
          <w:szCs w:val="24"/>
        </w:rPr>
        <w:t xml:space="preserve"> Acolhida </w:t>
      </w:r>
      <w:r w:rsidR="003D098B" w:rsidRPr="00DD0E7B">
        <w:rPr>
          <w:rFonts w:ascii="Arial" w:hAnsi="Arial" w:cs="Arial"/>
          <w:color w:val="000000"/>
          <w:szCs w:val="24"/>
        </w:rPr>
        <w:t>à</w:t>
      </w:r>
      <w:r w:rsidRPr="00DD0E7B">
        <w:rPr>
          <w:rFonts w:ascii="Arial" w:hAnsi="Arial" w:cs="Arial"/>
          <w:color w:val="000000"/>
          <w:szCs w:val="24"/>
        </w:rPr>
        <w:t xml:space="preserve"> petição contra o ato convocatório</w:t>
      </w:r>
      <w:r w:rsidR="003D098B" w:rsidRPr="00DD0E7B">
        <w:rPr>
          <w:rFonts w:ascii="Arial" w:hAnsi="Arial" w:cs="Arial"/>
          <w:color w:val="000000"/>
          <w:szCs w:val="24"/>
        </w:rPr>
        <w:t xml:space="preserve"> </w:t>
      </w:r>
      <w:proofErr w:type="spellStart"/>
      <w:r w:rsidR="003D098B" w:rsidRPr="00DD0E7B">
        <w:rPr>
          <w:rFonts w:ascii="Arial" w:hAnsi="Arial" w:cs="Arial"/>
          <w:color w:val="000000"/>
          <w:szCs w:val="24"/>
        </w:rPr>
        <w:t>serãodesignadas</w:t>
      </w:r>
      <w:proofErr w:type="spellEnd"/>
      <w:r w:rsidRPr="00DD0E7B">
        <w:rPr>
          <w:rFonts w:ascii="Arial" w:hAnsi="Arial" w:cs="Arial"/>
          <w:color w:val="000000"/>
          <w:szCs w:val="24"/>
        </w:rPr>
        <w:t xml:space="preserve"> nova data para realização do certame.</w:t>
      </w:r>
    </w:p>
    <w:p w:rsidR="00A01F7D" w:rsidRPr="00DD0E7B" w:rsidRDefault="00A01F7D" w:rsidP="00DA7F00">
      <w:pPr>
        <w:pStyle w:val="Padro"/>
        <w:spacing w:before="80" w:after="80"/>
        <w:ind w:left="709" w:hanging="709"/>
        <w:jc w:val="both"/>
        <w:rPr>
          <w:rFonts w:ascii="Arial" w:hAnsi="Arial" w:cs="Arial"/>
          <w:color w:val="000000"/>
          <w:szCs w:val="24"/>
        </w:rPr>
      </w:pPr>
    </w:p>
    <w:p w:rsidR="00B12D15" w:rsidRPr="00DD0E7B" w:rsidRDefault="00B12D15" w:rsidP="00DA7F00">
      <w:pPr>
        <w:pStyle w:val="Padro"/>
        <w:spacing w:before="80" w:after="80"/>
        <w:ind w:left="709" w:hanging="709"/>
        <w:jc w:val="both"/>
        <w:rPr>
          <w:rFonts w:ascii="Arial" w:hAnsi="Arial" w:cs="Arial"/>
          <w:b/>
          <w:color w:val="000000"/>
          <w:szCs w:val="24"/>
          <w:u w:val="single"/>
        </w:rPr>
      </w:pPr>
      <w:r w:rsidRPr="00DD0E7B">
        <w:rPr>
          <w:rFonts w:ascii="Arial" w:hAnsi="Arial" w:cs="Arial"/>
          <w:b/>
          <w:color w:val="000000"/>
          <w:szCs w:val="24"/>
        </w:rPr>
        <w:t>1</w:t>
      </w:r>
      <w:r w:rsidR="003476F2" w:rsidRPr="00DD0E7B">
        <w:rPr>
          <w:rFonts w:ascii="Arial" w:hAnsi="Arial" w:cs="Arial"/>
          <w:b/>
          <w:color w:val="000000"/>
          <w:szCs w:val="24"/>
        </w:rPr>
        <w:t>5</w:t>
      </w:r>
      <w:r w:rsidRPr="00DD0E7B">
        <w:rPr>
          <w:rFonts w:ascii="Arial" w:hAnsi="Arial" w:cs="Arial"/>
          <w:b/>
          <w:color w:val="000000"/>
          <w:szCs w:val="24"/>
        </w:rPr>
        <w:t>.1</w:t>
      </w:r>
      <w:r w:rsidR="003476F2" w:rsidRPr="00DD0E7B">
        <w:rPr>
          <w:rFonts w:ascii="Arial" w:hAnsi="Arial" w:cs="Arial"/>
          <w:b/>
          <w:color w:val="000000"/>
          <w:szCs w:val="24"/>
        </w:rPr>
        <w:t>7</w:t>
      </w:r>
      <w:r w:rsidRPr="00DD0E7B">
        <w:rPr>
          <w:rFonts w:ascii="Arial" w:hAnsi="Arial" w:cs="Arial"/>
          <w:b/>
          <w:color w:val="000000"/>
          <w:szCs w:val="24"/>
          <w:u w:val="single"/>
        </w:rPr>
        <w:t xml:space="preserve">Todos os documentos exigidos no presente instrumento convocatório poderão ser apresentados em original, por qualquer processo de cópia autenticada por tabelião ou por servidor da Administração Municipal de </w:t>
      </w:r>
      <w:r w:rsidR="00781716" w:rsidRPr="00DD0E7B">
        <w:rPr>
          <w:rFonts w:ascii="Arial" w:hAnsi="Arial" w:cs="Arial"/>
          <w:b/>
          <w:color w:val="000000"/>
          <w:szCs w:val="24"/>
          <w:u w:val="single"/>
        </w:rPr>
        <w:t>Perdigão</w:t>
      </w:r>
      <w:r w:rsidRPr="00DD0E7B">
        <w:rPr>
          <w:rFonts w:ascii="Arial" w:hAnsi="Arial" w:cs="Arial"/>
          <w:b/>
          <w:color w:val="000000"/>
          <w:szCs w:val="24"/>
          <w:u w:val="single"/>
        </w:rPr>
        <w:t xml:space="preserve">, </w:t>
      </w:r>
      <w:r w:rsidR="009E4BFC" w:rsidRPr="00DD0E7B">
        <w:rPr>
          <w:rFonts w:ascii="Arial" w:hAnsi="Arial" w:cs="Arial"/>
          <w:b/>
          <w:color w:val="000000"/>
          <w:szCs w:val="24"/>
          <w:u w:val="single"/>
        </w:rPr>
        <w:t>ou ainda por publicação  em órgão da imprensa oficial</w:t>
      </w:r>
      <w:r w:rsidR="004D4C6C" w:rsidRPr="00DD0E7B">
        <w:rPr>
          <w:rFonts w:ascii="Arial" w:hAnsi="Arial" w:cs="Arial"/>
          <w:b/>
          <w:color w:val="000000"/>
          <w:szCs w:val="24"/>
          <w:u w:val="single"/>
        </w:rPr>
        <w:t>.</w:t>
      </w:r>
      <w:r w:rsidRPr="00DD0E7B">
        <w:rPr>
          <w:rFonts w:ascii="Arial" w:hAnsi="Arial" w:cs="Arial"/>
          <w:b/>
          <w:color w:val="000000"/>
          <w:szCs w:val="24"/>
          <w:u w:val="single"/>
        </w:rPr>
        <w:t xml:space="preserve"> Todos os documentos (cópias Xerox) que vierem para autenticação por servidor público</w:t>
      </w:r>
      <w:r w:rsidR="00E92138" w:rsidRPr="00DD0E7B">
        <w:rPr>
          <w:rFonts w:ascii="Arial" w:hAnsi="Arial" w:cs="Arial"/>
          <w:b/>
          <w:color w:val="000000"/>
          <w:szCs w:val="24"/>
          <w:u w:val="single"/>
        </w:rPr>
        <w:t xml:space="preserve"> deverão</w:t>
      </w:r>
      <w:r w:rsidRPr="00DD0E7B">
        <w:rPr>
          <w:rFonts w:ascii="Arial" w:hAnsi="Arial" w:cs="Arial"/>
          <w:b/>
          <w:color w:val="000000"/>
          <w:szCs w:val="24"/>
          <w:u w:val="single"/>
        </w:rPr>
        <w:t xml:space="preserve"> vir acompanhadas de seus originais para averiguação de sua autenticidade</w:t>
      </w:r>
      <w:r w:rsidR="00421B6A" w:rsidRPr="00DD0E7B">
        <w:rPr>
          <w:rFonts w:ascii="Arial" w:hAnsi="Arial" w:cs="Arial"/>
          <w:b/>
          <w:color w:val="000000"/>
          <w:szCs w:val="24"/>
          <w:u w:val="single"/>
        </w:rPr>
        <w:t>.</w:t>
      </w:r>
    </w:p>
    <w:p w:rsidR="00353473" w:rsidRPr="00DD0E7B" w:rsidRDefault="00353473" w:rsidP="00DA7F00">
      <w:pPr>
        <w:pStyle w:val="Padro"/>
        <w:spacing w:before="80" w:after="80"/>
        <w:ind w:left="709" w:hanging="709"/>
        <w:jc w:val="both"/>
        <w:rPr>
          <w:rFonts w:ascii="Arial" w:hAnsi="Arial" w:cs="Arial"/>
          <w:b/>
          <w:color w:val="000000"/>
          <w:szCs w:val="24"/>
          <w:u w:val="single"/>
        </w:rPr>
      </w:pPr>
    </w:p>
    <w:p w:rsidR="0021662A" w:rsidRPr="00DD0E7B" w:rsidRDefault="0021662A" w:rsidP="0021662A">
      <w:pPr>
        <w:pStyle w:val="Padro"/>
        <w:spacing w:before="80" w:after="80"/>
        <w:ind w:left="709" w:right="-138" w:hanging="709"/>
        <w:jc w:val="both"/>
        <w:rPr>
          <w:rFonts w:ascii="Arial" w:hAnsi="Arial" w:cs="Arial"/>
          <w:color w:val="000000"/>
          <w:szCs w:val="24"/>
        </w:rPr>
      </w:pPr>
      <w:r w:rsidRPr="00DD0E7B">
        <w:rPr>
          <w:rFonts w:ascii="Arial" w:hAnsi="Arial" w:cs="Arial"/>
          <w:color w:val="000000"/>
          <w:szCs w:val="24"/>
        </w:rPr>
        <w:t>15.18 Integram o presente Edital:</w:t>
      </w:r>
    </w:p>
    <w:p w:rsidR="0021662A" w:rsidRPr="00DD0E7B" w:rsidRDefault="0021662A" w:rsidP="0021662A">
      <w:pPr>
        <w:pStyle w:val="Padro"/>
        <w:spacing w:line="276" w:lineRule="auto"/>
        <w:ind w:left="709" w:right="-138" w:hanging="709"/>
        <w:jc w:val="both"/>
        <w:rPr>
          <w:rFonts w:ascii="Arial" w:hAnsi="Arial" w:cs="Arial"/>
          <w:szCs w:val="24"/>
        </w:rPr>
      </w:pPr>
      <w:r w:rsidRPr="00DD0E7B">
        <w:rPr>
          <w:rFonts w:ascii="Arial" w:hAnsi="Arial" w:cs="Arial"/>
          <w:b/>
          <w:szCs w:val="24"/>
        </w:rPr>
        <w:t xml:space="preserve">Anexo I – </w:t>
      </w:r>
      <w:r w:rsidRPr="00DD0E7B">
        <w:rPr>
          <w:rFonts w:ascii="Arial" w:hAnsi="Arial" w:cs="Arial"/>
          <w:szCs w:val="24"/>
        </w:rPr>
        <w:t xml:space="preserve">Termo de Referência. </w:t>
      </w:r>
    </w:p>
    <w:p w:rsidR="0021662A" w:rsidRPr="00DD0E7B" w:rsidRDefault="0021662A" w:rsidP="0021662A">
      <w:pPr>
        <w:spacing w:line="276" w:lineRule="auto"/>
        <w:ind w:left="709" w:right="-138"/>
        <w:jc w:val="both"/>
        <w:rPr>
          <w:rFonts w:ascii="Arial" w:hAnsi="Arial" w:cs="Arial"/>
          <w:sz w:val="24"/>
          <w:szCs w:val="24"/>
        </w:rPr>
      </w:pPr>
      <w:r w:rsidRPr="00DD0E7B">
        <w:rPr>
          <w:rFonts w:ascii="Arial" w:hAnsi="Arial" w:cs="Arial"/>
          <w:b/>
          <w:sz w:val="24"/>
          <w:szCs w:val="24"/>
        </w:rPr>
        <w:t xml:space="preserve">Anexo II – </w:t>
      </w:r>
      <w:r w:rsidR="004A3E85" w:rsidRPr="00DD0E7B">
        <w:rPr>
          <w:rFonts w:ascii="Arial" w:hAnsi="Arial" w:cs="Arial"/>
          <w:sz w:val="24"/>
          <w:szCs w:val="24"/>
        </w:rPr>
        <w:t>Minuta do Contrato</w:t>
      </w:r>
    </w:p>
    <w:p w:rsidR="0021662A" w:rsidRPr="00DD0E7B" w:rsidRDefault="0021662A" w:rsidP="00A36AAB">
      <w:pPr>
        <w:spacing w:line="276" w:lineRule="auto"/>
        <w:rPr>
          <w:rFonts w:ascii="Arial" w:hAnsi="Arial" w:cs="Arial"/>
          <w:b/>
          <w:color w:val="000000"/>
          <w:sz w:val="24"/>
          <w:szCs w:val="24"/>
          <w:u w:val="single"/>
        </w:rPr>
      </w:pPr>
      <w:r w:rsidRPr="00DD0E7B">
        <w:rPr>
          <w:rFonts w:ascii="Arial" w:hAnsi="Arial" w:cs="Arial"/>
          <w:b/>
          <w:color w:val="000000"/>
          <w:sz w:val="24"/>
          <w:szCs w:val="24"/>
        </w:rPr>
        <w:tab/>
      </w:r>
    </w:p>
    <w:p w:rsidR="00B12D15" w:rsidRPr="00DD0E7B" w:rsidRDefault="00B12D15" w:rsidP="00DA7F00">
      <w:pPr>
        <w:ind w:left="709" w:hanging="709"/>
        <w:jc w:val="both"/>
        <w:rPr>
          <w:rFonts w:ascii="Arial" w:hAnsi="Arial" w:cs="Arial"/>
          <w:sz w:val="24"/>
          <w:szCs w:val="24"/>
        </w:rPr>
      </w:pPr>
      <w:r w:rsidRPr="00DD0E7B">
        <w:rPr>
          <w:rFonts w:ascii="Arial" w:hAnsi="Arial" w:cs="Arial"/>
          <w:sz w:val="24"/>
          <w:szCs w:val="24"/>
        </w:rPr>
        <w:t>1</w:t>
      </w:r>
      <w:r w:rsidR="003476F2" w:rsidRPr="00DD0E7B">
        <w:rPr>
          <w:rFonts w:ascii="Arial" w:hAnsi="Arial" w:cs="Arial"/>
          <w:sz w:val="24"/>
          <w:szCs w:val="24"/>
        </w:rPr>
        <w:t>5</w:t>
      </w:r>
      <w:r w:rsidRPr="00DD0E7B">
        <w:rPr>
          <w:rFonts w:ascii="Arial" w:hAnsi="Arial" w:cs="Arial"/>
          <w:sz w:val="24"/>
          <w:szCs w:val="24"/>
        </w:rPr>
        <w:t>.</w:t>
      </w:r>
      <w:r w:rsidR="0021662A" w:rsidRPr="00DD0E7B">
        <w:rPr>
          <w:rFonts w:ascii="Arial" w:hAnsi="Arial" w:cs="Arial"/>
          <w:sz w:val="24"/>
          <w:szCs w:val="24"/>
        </w:rPr>
        <w:t>19</w:t>
      </w:r>
      <w:r w:rsidRPr="00DD0E7B">
        <w:rPr>
          <w:rFonts w:ascii="Arial" w:hAnsi="Arial" w:cs="Arial"/>
          <w:sz w:val="24"/>
          <w:szCs w:val="24"/>
        </w:rPr>
        <w:t xml:space="preserve"> Fica eleito, de comum acordo entre as partes, o Foro da Comarca de </w:t>
      </w:r>
      <w:r w:rsidR="00AF7A5A" w:rsidRPr="00DD0E7B">
        <w:rPr>
          <w:rFonts w:ascii="Arial" w:hAnsi="Arial" w:cs="Arial"/>
          <w:sz w:val="24"/>
          <w:szCs w:val="24"/>
        </w:rPr>
        <w:t>Nova Serrana</w:t>
      </w:r>
      <w:r w:rsidRPr="00DD0E7B">
        <w:rPr>
          <w:rFonts w:ascii="Arial" w:hAnsi="Arial" w:cs="Arial"/>
          <w:sz w:val="24"/>
          <w:szCs w:val="24"/>
        </w:rPr>
        <w:t>/</w:t>
      </w:r>
      <w:r w:rsidR="00812A16" w:rsidRPr="00DD0E7B">
        <w:rPr>
          <w:rFonts w:ascii="Arial" w:hAnsi="Arial" w:cs="Arial"/>
          <w:sz w:val="24"/>
          <w:szCs w:val="24"/>
        </w:rPr>
        <w:t xml:space="preserve">MG, </w:t>
      </w:r>
      <w:r w:rsidRPr="00DD0E7B">
        <w:rPr>
          <w:rFonts w:ascii="Arial" w:hAnsi="Arial" w:cs="Arial"/>
          <w:sz w:val="24"/>
          <w:szCs w:val="24"/>
        </w:rPr>
        <w:t xml:space="preserve">para dirimir quaisquer litígios oriundos da licitação e do contrato decorrente, com expressa renúncia a outro qualquer, por mais privilegiado que seja. </w:t>
      </w:r>
    </w:p>
    <w:p w:rsidR="00A01F7D" w:rsidRPr="00DD0E7B" w:rsidRDefault="00A01F7D" w:rsidP="00E534C5">
      <w:pPr>
        <w:ind w:left="709" w:right="-994" w:hanging="709"/>
        <w:jc w:val="both"/>
        <w:rPr>
          <w:rFonts w:ascii="Arial" w:hAnsi="Arial" w:cs="Arial"/>
          <w:sz w:val="24"/>
          <w:szCs w:val="24"/>
        </w:rPr>
      </w:pPr>
    </w:p>
    <w:p w:rsidR="0071596B" w:rsidRDefault="0071596B"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B17344" w:rsidRPr="00DD0E7B" w:rsidRDefault="00F90D70"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i/>
          <w:color w:val="000000"/>
          <w:sz w:val="24"/>
          <w:szCs w:val="24"/>
        </w:rPr>
      </w:pPr>
      <w:r w:rsidRPr="00A73BED">
        <w:rPr>
          <w:rFonts w:ascii="Arial" w:hAnsi="Arial" w:cs="Arial"/>
          <w:sz w:val="24"/>
          <w:szCs w:val="24"/>
        </w:rPr>
        <w:t>PERDIGAO</w:t>
      </w:r>
      <w:r w:rsidR="00AC2841" w:rsidRPr="00A73BED">
        <w:rPr>
          <w:rFonts w:ascii="Arial" w:hAnsi="Arial" w:cs="Arial"/>
          <w:sz w:val="24"/>
          <w:szCs w:val="24"/>
        </w:rPr>
        <w:t xml:space="preserve"> - MG, </w:t>
      </w:r>
      <w:r w:rsidR="000D0244">
        <w:rPr>
          <w:rFonts w:ascii="Arial" w:hAnsi="Arial" w:cs="Arial"/>
          <w:sz w:val="24"/>
          <w:szCs w:val="24"/>
        </w:rPr>
        <w:t>18</w:t>
      </w:r>
      <w:r w:rsidR="001441BD" w:rsidRPr="00A73BED">
        <w:rPr>
          <w:rFonts w:ascii="Arial" w:hAnsi="Arial" w:cs="Arial"/>
          <w:sz w:val="24"/>
          <w:szCs w:val="24"/>
        </w:rPr>
        <w:t xml:space="preserve"> de dezembro</w:t>
      </w:r>
      <w:r w:rsidRPr="00A73BED">
        <w:rPr>
          <w:rFonts w:ascii="Arial" w:hAnsi="Arial" w:cs="Arial"/>
          <w:sz w:val="24"/>
          <w:szCs w:val="24"/>
        </w:rPr>
        <w:t xml:space="preserve"> de </w:t>
      </w:r>
      <w:proofErr w:type="gramStart"/>
      <w:r w:rsidRPr="00A73BED">
        <w:rPr>
          <w:rFonts w:ascii="Arial" w:hAnsi="Arial" w:cs="Arial"/>
          <w:sz w:val="24"/>
          <w:szCs w:val="24"/>
        </w:rPr>
        <w:t>2017</w:t>
      </w:r>
      <w:proofErr w:type="gramEnd"/>
    </w:p>
    <w:p w:rsidR="00A01F7D" w:rsidRPr="00DD0E7B" w:rsidRDefault="00A01F7D" w:rsidP="00CC6CC7">
      <w:pPr>
        <w:pStyle w:val="Rodap"/>
        <w:keepNext/>
        <w:keepLines/>
        <w:tabs>
          <w:tab w:val="left" w:pos="5670"/>
        </w:tabs>
        <w:spacing w:before="80" w:after="80"/>
        <w:jc w:val="center"/>
        <w:rPr>
          <w:rFonts w:ascii="Arial" w:hAnsi="Arial" w:cs="Arial"/>
          <w:b/>
          <w:i/>
          <w:color w:val="000000"/>
          <w:sz w:val="24"/>
          <w:szCs w:val="24"/>
        </w:rPr>
      </w:pPr>
    </w:p>
    <w:p w:rsidR="00AC2841" w:rsidRPr="00DD0E7B" w:rsidRDefault="00AC2841" w:rsidP="00F01E5F">
      <w:pPr>
        <w:pStyle w:val="Rodap"/>
        <w:keepNext/>
        <w:keepLines/>
        <w:tabs>
          <w:tab w:val="left" w:pos="5670"/>
        </w:tabs>
        <w:spacing w:before="80" w:after="80"/>
        <w:jc w:val="center"/>
        <w:rPr>
          <w:rFonts w:ascii="Arial" w:hAnsi="Arial" w:cs="Arial"/>
          <w:b/>
          <w:i/>
          <w:color w:val="000000"/>
          <w:sz w:val="24"/>
          <w:szCs w:val="24"/>
        </w:rPr>
      </w:pPr>
    </w:p>
    <w:p w:rsidR="0071596B" w:rsidRDefault="0071596B" w:rsidP="00F01E5F">
      <w:pPr>
        <w:pStyle w:val="Rodap"/>
        <w:keepNext/>
        <w:keepLines/>
        <w:tabs>
          <w:tab w:val="left" w:pos="5670"/>
        </w:tabs>
        <w:spacing w:before="80" w:after="80"/>
        <w:jc w:val="center"/>
        <w:rPr>
          <w:rFonts w:ascii="Arial" w:hAnsi="Arial" w:cs="Arial"/>
          <w:b/>
          <w:i/>
          <w:color w:val="000000"/>
          <w:sz w:val="24"/>
          <w:szCs w:val="24"/>
        </w:rPr>
      </w:pPr>
    </w:p>
    <w:p w:rsidR="0071596B" w:rsidRDefault="0071596B" w:rsidP="00F01E5F">
      <w:pPr>
        <w:pStyle w:val="Rodap"/>
        <w:keepNext/>
        <w:keepLines/>
        <w:tabs>
          <w:tab w:val="left" w:pos="5670"/>
        </w:tabs>
        <w:spacing w:before="80" w:after="80"/>
        <w:jc w:val="center"/>
        <w:rPr>
          <w:rFonts w:ascii="Arial" w:hAnsi="Arial" w:cs="Arial"/>
          <w:b/>
          <w:i/>
          <w:color w:val="000000"/>
          <w:sz w:val="24"/>
          <w:szCs w:val="24"/>
        </w:rPr>
      </w:pPr>
    </w:p>
    <w:p w:rsidR="00CC6CC7" w:rsidRPr="00A414F3" w:rsidRDefault="003B29C5" w:rsidP="00F01E5F">
      <w:pPr>
        <w:pStyle w:val="Rodap"/>
        <w:keepNext/>
        <w:keepLines/>
        <w:tabs>
          <w:tab w:val="left" w:pos="5670"/>
        </w:tabs>
        <w:spacing w:before="80" w:after="80"/>
        <w:jc w:val="center"/>
        <w:rPr>
          <w:rFonts w:ascii="Arial" w:hAnsi="Arial" w:cs="Arial"/>
          <w:b/>
          <w:i/>
          <w:color w:val="000000"/>
          <w:sz w:val="24"/>
          <w:szCs w:val="24"/>
        </w:rPr>
      </w:pPr>
      <w:proofErr w:type="spellStart"/>
      <w:r w:rsidRPr="00A414F3">
        <w:rPr>
          <w:rFonts w:ascii="Arial" w:hAnsi="Arial" w:cs="Arial"/>
          <w:b/>
          <w:i/>
          <w:color w:val="000000"/>
          <w:sz w:val="24"/>
          <w:szCs w:val="24"/>
        </w:rPr>
        <w:t>Luziana</w:t>
      </w:r>
      <w:proofErr w:type="spellEnd"/>
      <w:r w:rsidRPr="00A414F3">
        <w:rPr>
          <w:rFonts w:ascii="Arial" w:hAnsi="Arial" w:cs="Arial"/>
          <w:b/>
          <w:i/>
          <w:color w:val="000000"/>
          <w:sz w:val="24"/>
          <w:szCs w:val="24"/>
        </w:rPr>
        <w:t xml:space="preserve"> Cordeiro de Melo </w:t>
      </w:r>
    </w:p>
    <w:p w:rsidR="00CC6CC7" w:rsidRPr="00DD0E7B" w:rsidRDefault="00CC6CC7" w:rsidP="00CC6CC7">
      <w:pPr>
        <w:pStyle w:val="Ttulo4"/>
        <w:tabs>
          <w:tab w:val="left" w:pos="0"/>
        </w:tabs>
        <w:spacing w:before="80" w:after="80"/>
        <w:jc w:val="center"/>
        <w:rPr>
          <w:rFonts w:cs="Arial"/>
          <w:color w:val="000000"/>
          <w:sz w:val="24"/>
          <w:szCs w:val="24"/>
        </w:rPr>
      </w:pPr>
      <w:r w:rsidRPr="00A414F3">
        <w:rPr>
          <w:rFonts w:cs="Arial"/>
          <w:color w:val="000000"/>
          <w:sz w:val="24"/>
          <w:szCs w:val="24"/>
        </w:rPr>
        <w:t>Pregoeira</w:t>
      </w:r>
    </w:p>
    <w:p w:rsidR="00B17344" w:rsidRPr="00DD0E7B" w:rsidRDefault="00B17344" w:rsidP="00891F86">
      <w:pPr>
        <w:rPr>
          <w:rFonts w:ascii="Arial" w:hAnsi="Arial" w:cs="Arial"/>
          <w:sz w:val="24"/>
          <w:szCs w:val="24"/>
          <w:highlight w:val="yellow"/>
        </w:rPr>
      </w:pPr>
    </w:p>
    <w:p w:rsidR="00AC2841" w:rsidRPr="00DD0E7B" w:rsidRDefault="00AC2841" w:rsidP="00891F86">
      <w:pPr>
        <w:rPr>
          <w:rFonts w:ascii="Arial" w:hAnsi="Arial" w:cs="Arial"/>
          <w:sz w:val="24"/>
          <w:szCs w:val="24"/>
          <w:highlight w:val="yellow"/>
        </w:rPr>
      </w:pPr>
    </w:p>
    <w:p w:rsidR="0071596B" w:rsidRDefault="0071596B" w:rsidP="00891F86">
      <w:pPr>
        <w:spacing w:line="360" w:lineRule="auto"/>
        <w:jc w:val="center"/>
        <w:rPr>
          <w:rFonts w:ascii="Arial" w:hAnsi="Arial" w:cs="Arial"/>
          <w:b/>
          <w:i/>
          <w:sz w:val="24"/>
          <w:szCs w:val="24"/>
        </w:rPr>
      </w:pPr>
    </w:p>
    <w:p w:rsidR="00891F86" w:rsidRPr="00DD0E7B" w:rsidRDefault="00A173B2" w:rsidP="00891F86">
      <w:pPr>
        <w:spacing w:line="360" w:lineRule="auto"/>
        <w:jc w:val="center"/>
        <w:rPr>
          <w:rFonts w:ascii="Arial" w:hAnsi="Arial" w:cs="Arial"/>
          <w:b/>
          <w:i/>
          <w:sz w:val="24"/>
          <w:szCs w:val="24"/>
        </w:rPr>
      </w:pPr>
      <w:r w:rsidRPr="00DD0E7B">
        <w:rPr>
          <w:rFonts w:ascii="Arial" w:hAnsi="Arial" w:cs="Arial"/>
          <w:b/>
          <w:i/>
          <w:sz w:val="24"/>
          <w:szCs w:val="24"/>
        </w:rPr>
        <w:lastRenderedPageBreak/>
        <w:t xml:space="preserve">Gilmar </w:t>
      </w:r>
      <w:r w:rsidR="003B29C5" w:rsidRPr="00DD0E7B">
        <w:rPr>
          <w:rFonts w:ascii="Arial" w:hAnsi="Arial" w:cs="Arial"/>
          <w:b/>
          <w:i/>
          <w:sz w:val="24"/>
          <w:szCs w:val="24"/>
        </w:rPr>
        <w:t xml:space="preserve">Teodoro de São José </w:t>
      </w:r>
    </w:p>
    <w:p w:rsidR="00781716" w:rsidRPr="00DD0E7B" w:rsidRDefault="00B20493" w:rsidP="005E1BB8">
      <w:pPr>
        <w:spacing w:line="360" w:lineRule="auto"/>
        <w:jc w:val="center"/>
        <w:rPr>
          <w:rFonts w:ascii="Arial" w:hAnsi="Arial" w:cs="Arial"/>
          <w:sz w:val="24"/>
          <w:szCs w:val="24"/>
        </w:rPr>
      </w:pPr>
      <w:r w:rsidRPr="00DD0E7B">
        <w:rPr>
          <w:rFonts w:ascii="Arial" w:hAnsi="Arial" w:cs="Arial"/>
          <w:sz w:val="24"/>
          <w:szCs w:val="24"/>
        </w:rPr>
        <w:t>P</w:t>
      </w:r>
      <w:r w:rsidR="005E0013" w:rsidRPr="00DD0E7B">
        <w:rPr>
          <w:rFonts w:ascii="Arial" w:hAnsi="Arial" w:cs="Arial"/>
          <w:sz w:val="24"/>
          <w:szCs w:val="24"/>
        </w:rPr>
        <w:t>re</w:t>
      </w:r>
      <w:r w:rsidR="005E1BB8" w:rsidRPr="00DD0E7B">
        <w:rPr>
          <w:rFonts w:ascii="Arial" w:hAnsi="Arial" w:cs="Arial"/>
          <w:sz w:val="24"/>
          <w:szCs w:val="24"/>
        </w:rPr>
        <w:t>feito Munici</w:t>
      </w:r>
      <w:r w:rsidR="0029257D" w:rsidRPr="00DD0E7B">
        <w:rPr>
          <w:rFonts w:ascii="Arial" w:hAnsi="Arial" w:cs="Arial"/>
          <w:sz w:val="24"/>
          <w:szCs w:val="24"/>
        </w:rPr>
        <w:t>pal</w:t>
      </w:r>
    </w:p>
    <w:p w:rsidR="00B70940" w:rsidRPr="00DD0E7B" w:rsidRDefault="00B70940" w:rsidP="00891F86">
      <w:pPr>
        <w:spacing w:line="360" w:lineRule="auto"/>
        <w:jc w:val="center"/>
        <w:rPr>
          <w:rFonts w:ascii="Arial" w:hAnsi="Arial" w:cs="Arial"/>
          <w:sz w:val="24"/>
          <w:szCs w:val="24"/>
        </w:rPr>
      </w:pPr>
    </w:p>
    <w:p w:rsidR="00F01E5F" w:rsidRPr="00DD0E7B" w:rsidRDefault="00F01E5F" w:rsidP="00ED71F1">
      <w:pPr>
        <w:pStyle w:val="WW-Padro"/>
        <w:pBdr>
          <w:top w:val="single" w:sz="4" w:space="1" w:color="auto"/>
          <w:left w:val="single" w:sz="4" w:space="4" w:color="auto"/>
          <w:bottom w:val="single" w:sz="4" w:space="2" w:color="auto"/>
          <w:right w:val="single" w:sz="4" w:space="4" w:color="auto"/>
        </w:pBdr>
        <w:shd w:val="clear" w:color="auto" w:fill="D6E3BC"/>
        <w:jc w:val="center"/>
        <w:rPr>
          <w:rFonts w:ascii="Arial" w:hAnsi="Arial" w:cs="Arial"/>
          <w:b/>
          <w:color w:val="000000"/>
          <w:szCs w:val="24"/>
          <w:u w:val="single"/>
        </w:rPr>
      </w:pPr>
      <w:r w:rsidRPr="00DD0E7B">
        <w:rPr>
          <w:rFonts w:ascii="Arial" w:hAnsi="Arial" w:cs="Arial"/>
          <w:b/>
          <w:color w:val="000000"/>
          <w:szCs w:val="24"/>
          <w:u w:val="single"/>
        </w:rPr>
        <w:t>ANEXO I</w:t>
      </w:r>
    </w:p>
    <w:p w:rsidR="00F01E5F" w:rsidRPr="00DD0E7B" w:rsidRDefault="00F01E5F" w:rsidP="00F01E5F">
      <w:pPr>
        <w:pStyle w:val="WW-Padro"/>
        <w:ind w:right="-994"/>
        <w:jc w:val="center"/>
        <w:rPr>
          <w:rFonts w:ascii="Arial" w:hAnsi="Arial" w:cs="Arial"/>
          <w:b/>
          <w:color w:val="000000"/>
          <w:szCs w:val="24"/>
          <w:u w:val="single"/>
        </w:rPr>
      </w:pPr>
    </w:p>
    <w:p w:rsidR="00ED71F1" w:rsidRPr="00DD0E7B" w:rsidRDefault="00ED71F1" w:rsidP="00ED71F1">
      <w:pPr>
        <w:pStyle w:val="Ttulo"/>
        <w:rPr>
          <w:rFonts w:cs="Arial"/>
          <w:szCs w:val="24"/>
        </w:rPr>
      </w:pPr>
      <w:r w:rsidRPr="00DD0E7B">
        <w:rPr>
          <w:rFonts w:cs="Arial"/>
          <w:szCs w:val="24"/>
        </w:rPr>
        <w:t>TERMO REFER</w:t>
      </w:r>
      <w:r w:rsidR="00B7390C">
        <w:rPr>
          <w:rFonts w:cs="Arial"/>
          <w:szCs w:val="24"/>
        </w:rPr>
        <w:t>Ê</w:t>
      </w:r>
      <w:r w:rsidRPr="00DD0E7B">
        <w:rPr>
          <w:rFonts w:cs="Arial"/>
          <w:szCs w:val="24"/>
        </w:rPr>
        <w:t>NCIA</w:t>
      </w:r>
    </w:p>
    <w:p w:rsidR="00ED71F1" w:rsidRPr="00DD0E7B" w:rsidRDefault="00ED71F1" w:rsidP="00ED71F1">
      <w:pPr>
        <w:pStyle w:val="Ttulo"/>
        <w:rPr>
          <w:rFonts w:cs="Arial"/>
          <w:szCs w:val="24"/>
        </w:rPr>
      </w:pPr>
    </w:p>
    <w:p w:rsidR="00ED71F1" w:rsidRPr="00DD0E7B" w:rsidRDefault="00B7390C" w:rsidP="00ED71F1">
      <w:pPr>
        <w:pStyle w:val="Ttulo"/>
        <w:rPr>
          <w:rFonts w:cs="Arial"/>
          <w:szCs w:val="24"/>
        </w:rPr>
      </w:pPr>
      <w:r>
        <w:rPr>
          <w:rFonts w:cs="Arial"/>
          <w:szCs w:val="24"/>
        </w:rPr>
        <w:t>QUANTIDADES E ESPECIFICAÇÕ</w:t>
      </w:r>
      <w:r w:rsidR="00ED71F1" w:rsidRPr="00DD0E7B">
        <w:rPr>
          <w:rFonts w:cs="Arial"/>
          <w:szCs w:val="24"/>
        </w:rPr>
        <w:t>ES</w:t>
      </w:r>
    </w:p>
    <w:p w:rsidR="00ED71F1" w:rsidRPr="00DD0E7B" w:rsidRDefault="00ED71F1" w:rsidP="00ED71F1">
      <w:pPr>
        <w:jc w:val="center"/>
        <w:rPr>
          <w:rFonts w:ascii="Arial" w:hAnsi="Arial" w:cs="Arial"/>
          <w:b/>
          <w:sz w:val="24"/>
          <w:szCs w:val="24"/>
          <w:u w:val="single"/>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3"/>
      </w:tblGrid>
      <w:tr w:rsidR="000113E8" w:rsidRPr="00DD0E7B" w:rsidTr="004202E1">
        <w:trPr>
          <w:trHeight w:val="2021"/>
        </w:trPr>
        <w:tc>
          <w:tcPr>
            <w:tcW w:w="9513" w:type="dxa"/>
            <w:tcBorders>
              <w:top w:val="nil"/>
              <w:left w:val="nil"/>
              <w:bottom w:val="nil"/>
              <w:right w:val="nil"/>
            </w:tcBorders>
          </w:tcPr>
          <w:p w:rsidR="000113E8" w:rsidRPr="00A73BED" w:rsidRDefault="000113E8" w:rsidP="008E759C">
            <w:pPr>
              <w:pStyle w:val="Ttulo"/>
              <w:spacing w:line="360" w:lineRule="auto"/>
              <w:jc w:val="both"/>
              <w:rPr>
                <w:rFonts w:cs="Arial"/>
                <w:szCs w:val="24"/>
              </w:rPr>
            </w:pPr>
          </w:p>
          <w:p w:rsidR="000113E8" w:rsidRPr="00A73BED" w:rsidRDefault="000113E8" w:rsidP="008E759C">
            <w:pPr>
              <w:pStyle w:val="Ttulo"/>
              <w:spacing w:line="360" w:lineRule="auto"/>
              <w:jc w:val="both"/>
              <w:rPr>
                <w:rFonts w:cs="Arial"/>
                <w:szCs w:val="24"/>
              </w:rPr>
            </w:pPr>
            <w:r w:rsidRPr="00A73BED">
              <w:rPr>
                <w:rFonts w:cs="Arial"/>
                <w:szCs w:val="24"/>
                <w:u w:val="single"/>
              </w:rPr>
              <w:t>OBJETO</w:t>
            </w:r>
            <w:r w:rsidRPr="00A73BED">
              <w:rPr>
                <w:rFonts w:cs="Arial"/>
                <w:szCs w:val="24"/>
              </w:rPr>
              <w:t xml:space="preserve">: </w:t>
            </w:r>
            <w:r w:rsidR="00EE6AFE" w:rsidRPr="00A73BED">
              <w:rPr>
                <w:rFonts w:cs="Arial"/>
                <w:bCs/>
                <w:color w:val="000000"/>
                <w:szCs w:val="24"/>
              </w:rPr>
              <w:t>LOCAÇÃO DE EQUIPAMENTO DE SEGURANÇA</w:t>
            </w:r>
            <w:r w:rsidR="00234926">
              <w:rPr>
                <w:rFonts w:cs="Arial"/>
                <w:bCs/>
                <w:color w:val="000000"/>
                <w:szCs w:val="24"/>
              </w:rPr>
              <w:t xml:space="preserve"> </w:t>
            </w:r>
            <w:r w:rsidR="00EE6AFE" w:rsidRPr="00A73BED">
              <w:rPr>
                <w:rFonts w:cs="Arial"/>
                <w:bCs/>
                <w:color w:val="000000"/>
                <w:szCs w:val="24"/>
              </w:rPr>
              <w:t>E MONITORAMENTO</w:t>
            </w:r>
            <w:r w:rsidR="00234926">
              <w:rPr>
                <w:rFonts w:cs="Arial"/>
                <w:bCs/>
                <w:color w:val="000000"/>
                <w:szCs w:val="24"/>
              </w:rPr>
              <w:t xml:space="preserve"> </w:t>
            </w:r>
            <w:r w:rsidR="00EE6AFE" w:rsidRPr="00A73BED">
              <w:rPr>
                <w:rFonts w:cs="Arial"/>
                <w:szCs w:val="24"/>
              </w:rPr>
              <w:t>ELETRÔNICO DE ALARME 24 HORAS</w:t>
            </w:r>
            <w:r w:rsidR="001C5260" w:rsidRPr="00A73BED">
              <w:rPr>
                <w:rFonts w:cs="Arial"/>
                <w:szCs w:val="24"/>
              </w:rPr>
              <w:t>.</w:t>
            </w:r>
          </w:p>
          <w:p w:rsidR="000113E8" w:rsidRPr="00A73BED" w:rsidRDefault="000113E8" w:rsidP="008E759C">
            <w:pPr>
              <w:pStyle w:val="Ttulo"/>
              <w:spacing w:line="360" w:lineRule="auto"/>
              <w:jc w:val="both"/>
              <w:rPr>
                <w:rFonts w:cs="Arial"/>
                <w:szCs w:val="24"/>
              </w:rPr>
            </w:pPr>
          </w:p>
          <w:p w:rsidR="000113E8" w:rsidRPr="00A73BED" w:rsidRDefault="00AC2841" w:rsidP="00087E09">
            <w:pPr>
              <w:spacing w:line="360" w:lineRule="auto"/>
              <w:jc w:val="both"/>
              <w:rPr>
                <w:rFonts w:ascii="Arial" w:hAnsi="Arial" w:cs="Arial"/>
                <w:b/>
                <w:sz w:val="24"/>
                <w:szCs w:val="24"/>
                <w:u w:val="single"/>
              </w:rPr>
            </w:pPr>
            <w:r w:rsidRPr="00A73BED">
              <w:rPr>
                <w:rFonts w:ascii="Arial" w:hAnsi="Arial" w:cs="Arial"/>
                <w:b/>
                <w:sz w:val="24"/>
                <w:szCs w:val="24"/>
                <w:u w:val="single"/>
              </w:rPr>
              <w:t>JUSTIFICATIVA:</w:t>
            </w:r>
          </w:p>
          <w:p w:rsidR="00CE28A9" w:rsidRPr="00A73BED" w:rsidRDefault="00CE28A9" w:rsidP="00087E09">
            <w:pPr>
              <w:spacing w:line="360" w:lineRule="auto"/>
              <w:jc w:val="both"/>
              <w:rPr>
                <w:rFonts w:ascii="Arial" w:hAnsi="Arial" w:cs="Arial"/>
                <w:b/>
                <w:sz w:val="24"/>
                <w:szCs w:val="24"/>
                <w:u w:val="single"/>
              </w:rPr>
            </w:pPr>
          </w:p>
          <w:p w:rsidR="00A6777D" w:rsidRPr="00A73BED" w:rsidRDefault="00087E09" w:rsidP="008E759C">
            <w:pPr>
              <w:spacing w:line="360" w:lineRule="auto"/>
              <w:jc w:val="both"/>
              <w:rPr>
                <w:rFonts w:ascii="Arial" w:hAnsi="Arial" w:cs="Arial"/>
                <w:sz w:val="24"/>
                <w:szCs w:val="24"/>
              </w:rPr>
            </w:pPr>
            <w:r w:rsidRPr="00A73BED">
              <w:rPr>
                <w:rFonts w:ascii="Arial" w:hAnsi="Arial" w:cs="Arial"/>
                <w:sz w:val="24"/>
                <w:szCs w:val="24"/>
              </w:rPr>
              <w:t>Devido ao grande índice de criminalidade no município e visando proteger o patrimônio público faz</w:t>
            </w:r>
            <w:r w:rsidR="002718A6" w:rsidRPr="00A73BED">
              <w:rPr>
                <w:rFonts w:ascii="Arial" w:hAnsi="Arial" w:cs="Arial"/>
                <w:sz w:val="24"/>
                <w:szCs w:val="24"/>
              </w:rPr>
              <w:t>-</w:t>
            </w:r>
            <w:r w:rsidR="00863C98" w:rsidRPr="00A73BED">
              <w:rPr>
                <w:rFonts w:ascii="Arial" w:hAnsi="Arial" w:cs="Arial"/>
                <w:sz w:val="24"/>
                <w:szCs w:val="24"/>
              </w:rPr>
              <w:t xml:space="preserve">se necessário </w:t>
            </w:r>
            <w:r w:rsidRPr="00A73BED">
              <w:rPr>
                <w:rFonts w:ascii="Arial" w:hAnsi="Arial" w:cs="Arial"/>
                <w:sz w:val="24"/>
                <w:szCs w:val="24"/>
              </w:rPr>
              <w:t>a contratação do objeto licitado</w:t>
            </w:r>
            <w:r w:rsidR="00863C98" w:rsidRPr="00A73BED">
              <w:rPr>
                <w:rFonts w:ascii="Arial" w:hAnsi="Arial" w:cs="Arial"/>
                <w:sz w:val="24"/>
                <w:szCs w:val="24"/>
              </w:rPr>
              <w:t xml:space="preserve">. Tendo em vista ainda que no quadro de funcionário da prefeitura não </w:t>
            </w:r>
            <w:r w:rsidR="0071596B" w:rsidRPr="00A73BED">
              <w:rPr>
                <w:rFonts w:ascii="Arial" w:hAnsi="Arial" w:cs="Arial"/>
                <w:sz w:val="24"/>
                <w:szCs w:val="24"/>
              </w:rPr>
              <w:t>conta com</w:t>
            </w:r>
            <w:r w:rsidR="00863C98" w:rsidRPr="00A73BED">
              <w:rPr>
                <w:rFonts w:ascii="Arial" w:hAnsi="Arial" w:cs="Arial"/>
                <w:sz w:val="24"/>
                <w:szCs w:val="24"/>
              </w:rPr>
              <w:t xml:space="preserve"> profissionais </w:t>
            </w:r>
            <w:r w:rsidR="0071596B" w:rsidRPr="00A73BED">
              <w:rPr>
                <w:rFonts w:ascii="Arial" w:hAnsi="Arial" w:cs="Arial"/>
                <w:sz w:val="24"/>
                <w:szCs w:val="24"/>
              </w:rPr>
              <w:t xml:space="preserve">capacitados </w:t>
            </w:r>
            <w:r w:rsidR="00863C98" w:rsidRPr="00A73BED">
              <w:rPr>
                <w:rFonts w:ascii="Arial" w:hAnsi="Arial" w:cs="Arial"/>
                <w:sz w:val="24"/>
                <w:szCs w:val="24"/>
              </w:rPr>
              <w:t>para área de segurança do patrimônio publico</w:t>
            </w:r>
            <w:r w:rsidR="00A6777D" w:rsidRPr="00A73BED">
              <w:rPr>
                <w:rFonts w:ascii="Arial" w:hAnsi="Arial" w:cs="Arial"/>
                <w:sz w:val="24"/>
                <w:szCs w:val="24"/>
              </w:rPr>
              <w:t xml:space="preserve"> e</w:t>
            </w:r>
            <w:r w:rsidR="00863C98" w:rsidRPr="00A73BED">
              <w:rPr>
                <w:rFonts w:ascii="Arial" w:hAnsi="Arial" w:cs="Arial"/>
                <w:sz w:val="24"/>
                <w:szCs w:val="24"/>
              </w:rPr>
              <w:t xml:space="preserve"> o custo </w:t>
            </w:r>
            <w:r w:rsidR="0071596B" w:rsidRPr="00A73BED">
              <w:rPr>
                <w:rFonts w:ascii="Arial" w:hAnsi="Arial" w:cs="Arial"/>
                <w:sz w:val="24"/>
                <w:szCs w:val="24"/>
              </w:rPr>
              <w:t xml:space="preserve">para contração destes profissionais </w:t>
            </w:r>
            <w:r w:rsidR="00863C98" w:rsidRPr="00A73BED">
              <w:rPr>
                <w:rFonts w:ascii="Arial" w:hAnsi="Arial" w:cs="Arial"/>
                <w:sz w:val="24"/>
                <w:szCs w:val="24"/>
              </w:rPr>
              <w:t>s</w:t>
            </w:r>
            <w:r w:rsidR="00CE28A9" w:rsidRPr="00A73BED">
              <w:rPr>
                <w:rFonts w:ascii="Arial" w:hAnsi="Arial" w:cs="Arial"/>
                <w:sz w:val="24"/>
                <w:szCs w:val="24"/>
              </w:rPr>
              <w:t xml:space="preserve">eria </w:t>
            </w:r>
            <w:r w:rsidR="0071596B" w:rsidRPr="00A73BED">
              <w:rPr>
                <w:rFonts w:ascii="Arial" w:hAnsi="Arial" w:cs="Arial"/>
                <w:sz w:val="24"/>
                <w:szCs w:val="24"/>
              </w:rPr>
              <w:t xml:space="preserve">mais elevado que a forma </w:t>
            </w:r>
            <w:proofErr w:type="spellStart"/>
            <w:r w:rsidR="0071596B" w:rsidRPr="00A73BED">
              <w:rPr>
                <w:rFonts w:ascii="Arial" w:hAnsi="Arial" w:cs="Arial"/>
                <w:sz w:val="24"/>
                <w:szCs w:val="24"/>
              </w:rPr>
              <w:t>adotada.</w:t>
            </w:r>
            <w:r w:rsidR="00552C7A" w:rsidRPr="00A73BED">
              <w:rPr>
                <w:rFonts w:ascii="Arial" w:hAnsi="Arial" w:cs="Arial"/>
                <w:sz w:val="24"/>
                <w:szCs w:val="24"/>
              </w:rPr>
              <w:t>A</w:t>
            </w:r>
            <w:proofErr w:type="spellEnd"/>
            <w:r w:rsidR="00552C7A" w:rsidRPr="00A73BED">
              <w:rPr>
                <w:rFonts w:ascii="Arial" w:hAnsi="Arial" w:cs="Arial"/>
                <w:sz w:val="24"/>
                <w:szCs w:val="24"/>
              </w:rPr>
              <w:t xml:space="preserve"> utilização de equipamento de vigilância também </w:t>
            </w:r>
            <w:proofErr w:type="spellStart"/>
            <w:r w:rsidR="00552C7A" w:rsidRPr="00A73BED">
              <w:rPr>
                <w:rFonts w:ascii="Arial" w:hAnsi="Arial" w:cs="Arial"/>
                <w:sz w:val="24"/>
                <w:szCs w:val="24"/>
              </w:rPr>
              <w:t>auxilian</w:t>
            </w:r>
            <w:r w:rsidR="00863C98" w:rsidRPr="00A73BED">
              <w:rPr>
                <w:rFonts w:ascii="Arial" w:hAnsi="Arial" w:cs="Arial"/>
                <w:sz w:val="24"/>
                <w:szCs w:val="24"/>
              </w:rPr>
              <w:t>a</w:t>
            </w:r>
            <w:proofErr w:type="spellEnd"/>
            <w:r w:rsidR="00863C98" w:rsidRPr="00A73BED">
              <w:rPr>
                <w:rFonts w:ascii="Arial" w:hAnsi="Arial" w:cs="Arial"/>
                <w:sz w:val="24"/>
                <w:szCs w:val="24"/>
              </w:rPr>
              <w:t xml:space="preserve"> fiscalização </w:t>
            </w:r>
            <w:r w:rsidR="00A6777D" w:rsidRPr="00A73BED">
              <w:rPr>
                <w:rFonts w:ascii="Arial" w:hAnsi="Arial" w:cs="Arial"/>
                <w:sz w:val="24"/>
                <w:szCs w:val="24"/>
              </w:rPr>
              <w:t xml:space="preserve">e transparência do que ocorre </w:t>
            </w:r>
            <w:r w:rsidR="00552C7A" w:rsidRPr="00A73BED">
              <w:rPr>
                <w:rFonts w:ascii="Arial" w:hAnsi="Arial" w:cs="Arial"/>
                <w:sz w:val="24"/>
                <w:szCs w:val="24"/>
              </w:rPr>
              <w:t>com o</w:t>
            </w:r>
            <w:r w:rsidR="00A6777D" w:rsidRPr="00A73BED">
              <w:rPr>
                <w:rFonts w:ascii="Arial" w:hAnsi="Arial" w:cs="Arial"/>
                <w:sz w:val="24"/>
                <w:szCs w:val="24"/>
              </w:rPr>
              <w:t xml:space="preserve"> patrimônio</w:t>
            </w:r>
            <w:r w:rsidR="00552C7A" w:rsidRPr="00A73BED">
              <w:rPr>
                <w:rFonts w:ascii="Arial" w:hAnsi="Arial" w:cs="Arial"/>
                <w:sz w:val="24"/>
                <w:szCs w:val="24"/>
              </w:rPr>
              <w:t xml:space="preserve"> </w:t>
            </w:r>
            <w:proofErr w:type="spellStart"/>
            <w:r w:rsidR="00552C7A" w:rsidRPr="00A73BED">
              <w:rPr>
                <w:rFonts w:ascii="Arial" w:hAnsi="Arial" w:cs="Arial"/>
                <w:sz w:val="24"/>
                <w:szCs w:val="24"/>
              </w:rPr>
              <w:t>público</w:t>
            </w:r>
            <w:r w:rsidR="00A6777D" w:rsidRPr="00A73BED">
              <w:rPr>
                <w:rFonts w:ascii="Arial" w:hAnsi="Arial" w:cs="Arial"/>
                <w:sz w:val="24"/>
                <w:szCs w:val="24"/>
              </w:rPr>
              <w:t>.O</w:t>
            </w:r>
            <w:proofErr w:type="spellEnd"/>
            <w:r w:rsidR="00A6777D" w:rsidRPr="00A73BED">
              <w:rPr>
                <w:rFonts w:ascii="Arial" w:hAnsi="Arial" w:cs="Arial"/>
                <w:sz w:val="24"/>
                <w:szCs w:val="24"/>
              </w:rPr>
              <w:t xml:space="preserve"> uso das câmeras de segurança é extremamente importante para o monitoramento do interior e seus arredores. Além de registr</w:t>
            </w:r>
            <w:r w:rsidR="00552C7A" w:rsidRPr="00A73BED">
              <w:rPr>
                <w:rFonts w:ascii="Arial" w:hAnsi="Arial" w:cs="Arial"/>
                <w:sz w:val="24"/>
                <w:szCs w:val="24"/>
              </w:rPr>
              <w:t>arem</w:t>
            </w:r>
            <w:r w:rsidR="00CE28A9" w:rsidRPr="00A73BED">
              <w:rPr>
                <w:rFonts w:ascii="Arial" w:hAnsi="Arial" w:cs="Arial"/>
                <w:sz w:val="24"/>
                <w:szCs w:val="24"/>
              </w:rPr>
              <w:t xml:space="preserve"> eventual </w:t>
            </w:r>
            <w:r w:rsidR="00552C7A" w:rsidRPr="00A73BED">
              <w:rPr>
                <w:rFonts w:ascii="Arial" w:hAnsi="Arial" w:cs="Arial"/>
                <w:sz w:val="24"/>
                <w:szCs w:val="24"/>
              </w:rPr>
              <w:t>fato danoso ao patrimônio, pode possibilitar a identificação de possível infrator servindo de</w:t>
            </w:r>
            <w:r w:rsidR="00CE28A9" w:rsidRPr="00A73BED">
              <w:rPr>
                <w:rFonts w:ascii="Arial" w:hAnsi="Arial" w:cs="Arial"/>
                <w:sz w:val="24"/>
                <w:szCs w:val="24"/>
              </w:rPr>
              <w:t xml:space="preserve"> prova em caso de algum problema ocorrido nestes locais.</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Os serviços necessários, instalação, equipamentos conforme descrição/especificação abaixo, máquinas, suprimentos, materiais, softwares e hardwares para a perfeita execução do objeto licitado e que são de fornecimento obrigatório pela CONTRATADA conforme lista abaixo e estão incluídos no preço global da locação são:</w:t>
            </w:r>
          </w:p>
          <w:p w:rsidR="001441BD" w:rsidRDefault="001441BD" w:rsidP="008E759C">
            <w:pPr>
              <w:spacing w:line="360" w:lineRule="auto"/>
              <w:jc w:val="both"/>
              <w:rPr>
                <w:rFonts w:ascii="Arial" w:hAnsi="Arial" w:cs="Arial"/>
                <w:sz w:val="24"/>
                <w:szCs w:val="24"/>
              </w:rPr>
            </w:pPr>
          </w:p>
          <w:p w:rsidR="00234926" w:rsidRDefault="00234926" w:rsidP="008E759C">
            <w:pPr>
              <w:spacing w:line="360" w:lineRule="auto"/>
              <w:jc w:val="both"/>
              <w:rPr>
                <w:rFonts w:ascii="Arial" w:hAnsi="Arial" w:cs="Arial"/>
                <w:sz w:val="24"/>
                <w:szCs w:val="24"/>
              </w:rPr>
            </w:pPr>
          </w:p>
          <w:p w:rsidR="00234926" w:rsidRPr="00A73BED" w:rsidRDefault="00234926" w:rsidP="008E759C">
            <w:pPr>
              <w:spacing w:line="360" w:lineRule="auto"/>
              <w:jc w:val="both"/>
              <w:rPr>
                <w:rFonts w:ascii="Arial" w:hAnsi="Arial" w:cs="Arial"/>
                <w:sz w:val="24"/>
                <w:szCs w:val="24"/>
              </w:rPr>
            </w:pPr>
          </w:p>
          <w:p w:rsidR="00CE28A9" w:rsidRPr="00A73BED" w:rsidRDefault="00CE28A9" w:rsidP="008E759C">
            <w:pPr>
              <w:spacing w:line="360" w:lineRule="auto"/>
              <w:jc w:val="both"/>
              <w:rPr>
                <w:rFonts w:ascii="Arial" w:hAnsi="Arial" w:cs="Arial"/>
                <w:sz w:val="24"/>
                <w:szCs w:val="24"/>
              </w:rPr>
            </w:pPr>
          </w:p>
          <w:p w:rsidR="000113E8" w:rsidRPr="00A73BED" w:rsidRDefault="000113E8" w:rsidP="008E759C">
            <w:pPr>
              <w:spacing w:line="360" w:lineRule="auto"/>
              <w:jc w:val="both"/>
              <w:rPr>
                <w:rFonts w:ascii="Arial" w:hAnsi="Arial" w:cs="Arial"/>
                <w:b/>
                <w:sz w:val="24"/>
                <w:szCs w:val="24"/>
                <w:u w:val="single"/>
              </w:rPr>
            </w:pPr>
            <w:r w:rsidRPr="00A73BED">
              <w:rPr>
                <w:rFonts w:ascii="Arial" w:hAnsi="Arial" w:cs="Arial"/>
                <w:b/>
                <w:sz w:val="24"/>
                <w:szCs w:val="24"/>
                <w:u w:val="single"/>
              </w:rPr>
              <w:lastRenderedPageBreak/>
              <w:t>ESPECIFICAÇÕES:</w:t>
            </w:r>
          </w:p>
          <w:p w:rsidR="00E81B38" w:rsidRPr="00A73BED" w:rsidRDefault="00E81B38" w:rsidP="008E759C">
            <w:pPr>
              <w:spacing w:line="360" w:lineRule="auto"/>
              <w:jc w:val="both"/>
              <w:rPr>
                <w:rFonts w:ascii="Arial" w:hAnsi="Arial" w:cs="Arial"/>
                <w:b/>
                <w:sz w:val="24"/>
                <w:szCs w:val="24"/>
                <w:u w:val="single"/>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693"/>
              <w:gridCol w:w="851"/>
              <w:gridCol w:w="992"/>
              <w:gridCol w:w="3969"/>
            </w:tblGrid>
            <w:tr w:rsidR="00E267B2" w:rsidRPr="00A73BED" w:rsidTr="00E267B2">
              <w:trPr>
                <w:trHeight w:val="569"/>
              </w:trPr>
              <w:tc>
                <w:tcPr>
                  <w:tcW w:w="753" w:type="dxa"/>
                </w:tcPr>
                <w:p w:rsidR="00E267B2" w:rsidRPr="00A73BED" w:rsidRDefault="00E267B2" w:rsidP="003925D3">
                  <w:pPr>
                    <w:spacing w:line="360" w:lineRule="auto"/>
                    <w:jc w:val="center"/>
                    <w:rPr>
                      <w:rFonts w:ascii="Arial" w:hAnsi="Arial" w:cs="Arial"/>
                      <w:sz w:val="24"/>
                      <w:szCs w:val="24"/>
                    </w:rPr>
                  </w:pPr>
                </w:p>
                <w:p w:rsidR="00E267B2" w:rsidRPr="00A73BED" w:rsidRDefault="00E267B2" w:rsidP="003925D3">
                  <w:pPr>
                    <w:spacing w:line="360" w:lineRule="auto"/>
                    <w:jc w:val="center"/>
                    <w:rPr>
                      <w:rFonts w:ascii="Arial" w:hAnsi="Arial" w:cs="Arial"/>
                      <w:sz w:val="24"/>
                      <w:szCs w:val="24"/>
                    </w:rPr>
                  </w:pPr>
                  <w:r w:rsidRPr="00A73BED">
                    <w:rPr>
                      <w:rFonts w:ascii="Arial" w:hAnsi="Arial" w:cs="Arial"/>
                      <w:sz w:val="24"/>
                      <w:szCs w:val="24"/>
                    </w:rPr>
                    <w:t>Item</w:t>
                  </w:r>
                </w:p>
              </w:tc>
              <w:tc>
                <w:tcPr>
                  <w:tcW w:w="2693" w:type="dxa"/>
                </w:tcPr>
                <w:p w:rsidR="00E267B2" w:rsidRPr="00A73BED" w:rsidRDefault="00E267B2" w:rsidP="003925D3">
                  <w:pPr>
                    <w:spacing w:line="360" w:lineRule="auto"/>
                    <w:jc w:val="center"/>
                    <w:rPr>
                      <w:rFonts w:ascii="Arial" w:hAnsi="Arial" w:cs="Arial"/>
                      <w:sz w:val="24"/>
                      <w:szCs w:val="24"/>
                    </w:rPr>
                  </w:pPr>
                </w:p>
                <w:p w:rsidR="00E267B2" w:rsidRPr="00A73BED" w:rsidRDefault="00E267B2" w:rsidP="003925D3">
                  <w:pPr>
                    <w:spacing w:line="360" w:lineRule="auto"/>
                    <w:jc w:val="center"/>
                    <w:rPr>
                      <w:rFonts w:ascii="Arial" w:hAnsi="Arial" w:cs="Arial"/>
                      <w:sz w:val="24"/>
                      <w:szCs w:val="24"/>
                    </w:rPr>
                  </w:pPr>
                  <w:r w:rsidRPr="00A73BED">
                    <w:rPr>
                      <w:rFonts w:ascii="Arial" w:hAnsi="Arial" w:cs="Arial"/>
                      <w:sz w:val="24"/>
                      <w:szCs w:val="24"/>
                    </w:rPr>
                    <w:t>Descrição</w:t>
                  </w:r>
                </w:p>
              </w:tc>
              <w:tc>
                <w:tcPr>
                  <w:tcW w:w="851" w:type="dxa"/>
                </w:tcPr>
                <w:p w:rsidR="00E267B2" w:rsidRPr="00A73BED" w:rsidRDefault="00E267B2" w:rsidP="00586581">
                  <w:pPr>
                    <w:spacing w:line="360" w:lineRule="auto"/>
                    <w:jc w:val="center"/>
                    <w:rPr>
                      <w:rFonts w:ascii="Arial" w:hAnsi="Arial" w:cs="Arial"/>
                      <w:sz w:val="24"/>
                      <w:szCs w:val="24"/>
                    </w:rPr>
                  </w:pPr>
                </w:p>
                <w:p w:rsidR="00E267B2" w:rsidRPr="00A73BED" w:rsidRDefault="00E267B2" w:rsidP="00586581">
                  <w:pPr>
                    <w:spacing w:line="360" w:lineRule="auto"/>
                    <w:jc w:val="center"/>
                    <w:rPr>
                      <w:rFonts w:ascii="Arial" w:hAnsi="Arial" w:cs="Arial"/>
                      <w:sz w:val="24"/>
                      <w:szCs w:val="24"/>
                    </w:rPr>
                  </w:pPr>
                  <w:r w:rsidRPr="00A73BED">
                    <w:rPr>
                      <w:rFonts w:ascii="Arial" w:hAnsi="Arial" w:cs="Arial"/>
                      <w:sz w:val="24"/>
                      <w:szCs w:val="24"/>
                    </w:rPr>
                    <w:t>Unid.</w:t>
                  </w:r>
                </w:p>
              </w:tc>
              <w:tc>
                <w:tcPr>
                  <w:tcW w:w="992" w:type="dxa"/>
                </w:tcPr>
                <w:p w:rsidR="00E267B2" w:rsidRPr="00A73BED" w:rsidRDefault="00E267B2" w:rsidP="00586581">
                  <w:pPr>
                    <w:spacing w:line="360" w:lineRule="auto"/>
                    <w:jc w:val="center"/>
                    <w:rPr>
                      <w:rFonts w:ascii="Arial" w:hAnsi="Arial" w:cs="Arial"/>
                      <w:sz w:val="24"/>
                      <w:szCs w:val="24"/>
                    </w:rPr>
                  </w:pPr>
                </w:p>
                <w:p w:rsidR="00E267B2" w:rsidRPr="00A73BED" w:rsidRDefault="00E267B2" w:rsidP="00586581">
                  <w:pPr>
                    <w:spacing w:line="360" w:lineRule="auto"/>
                    <w:jc w:val="center"/>
                    <w:rPr>
                      <w:rFonts w:ascii="Arial" w:hAnsi="Arial" w:cs="Arial"/>
                      <w:sz w:val="24"/>
                      <w:szCs w:val="24"/>
                    </w:rPr>
                  </w:pPr>
                  <w:r w:rsidRPr="00A73BED">
                    <w:rPr>
                      <w:rFonts w:ascii="Arial" w:hAnsi="Arial" w:cs="Arial"/>
                      <w:sz w:val="24"/>
                      <w:szCs w:val="24"/>
                    </w:rPr>
                    <w:t>Quant.</w:t>
                  </w:r>
                </w:p>
              </w:tc>
              <w:tc>
                <w:tcPr>
                  <w:tcW w:w="3969" w:type="dxa"/>
                </w:tcPr>
                <w:p w:rsidR="00E267B2" w:rsidRPr="00A73BED" w:rsidRDefault="00E267B2" w:rsidP="003925D3">
                  <w:pPr>
                    <w:spacing w:line="360" w:lineRule="auto"/>
                    <w:jc w:val="center"/>
                    <w:rPr>
                      <w:rFonts w:ascii="Arial" w:hAnsi="Arial" w:cs="Arial"/>
                      <w:sz w:val="24"/>
                      <w:szCs w:val="24"/>
                    </w:rPr>
                  </w:pPr>
                </w:p>
                <w:p w:rsidR="00E267B2" w:rsidRPr="00A73BED" w:rsidRDefault="00E267B2" w:rsidP="003925D3">
                  <w:pPr>
                    <w:spacing w:line="360" w:lineRule="auto"/>
                    <w:jc w:val="center"/>
                    <w:rPr>
                      <w:rFonts w:ascii="Arial" w:hAnsi="Arial" w:cs="Arial"/>
                      <w:sz w:val="24"/>
                      <w:szCs w:val="24"/>
                    </w:rPr>
                  </w:pPr>
                  <w:r w:rsidRPr="00A73BED">
                    <w:rPr>
                      <w:rFonts w:ascii="Arial" w:hAnsi="Arial" w:cs="Arial"/>
                      <w:sz w:val="24"/>
                      <w:szCs w:val="24"/>
                    </w:rPr>
                    <w:t>Especificação</w:t>
                  </w: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1</w:t>
                  </w:r>
                </w:p>
              </w:tc>
              <w:tc>
                <w:tcPr>
                  <w:tcW w:w="2693" w:type="dxa"/>
                </w:tcPr>
                <w:p w:rsidR="00E267B2" w:rsidRPr="00A73BED" w:rsidRDefault="00E267B2" w:rsidP="00121AE8">
                  <w:pPr>
                    <w:jc w:val="both"/>
                    <w:rPr>
                      <w:rFonts w:ascii="Arial" w:hAnsi="Arial" w:cs="Arial"/>
                      <w:sz w:val="24"/>
                      <w:szCs w:val="24"/>
                    </w:rPr>
                  </w:pPr>
                </w:p>
                <w:p w:rsidR="00E267B2" w:rsidRPr="00A73BED" w:rsidRDefault="00E267B2" w:rsidP="008E1739">
                  <w:pPr>
                    <w:jc w:val="center"/>
                    <w:rPr>
                      <w:rFonts w:ascii="Arial" w:hAnsi="Arial" w:cs="Arial"/>
                      <w:sz w:val="24"/>
                      <w:szCs w:val="24"/>
                    </w:rPr>
                  </w:pPr>
                  <w:r w:rsidRPr="00A73BED">
                    <w:rPr>
                      <w:rFonts w:ascii="Arial" w:hAnsi="Arial" w:cs="Arial"/>
                      <w:sz w:val="24"/>
                      <w:szCs w:val="24"/>
                    </w:rPr>
                    <w:t>LOCAÇÃO DE EQUIPAMENTOS DE MONITORAMENTO ELETRÔNICO.</w:t>
                  </w:r>
                </w:p>
                <w:p w:rsidR="00E267B2" w:rsidRPr="00A73BED" w:rsidRDefault="00E267B2" w:rsidP="00121AE8">
                  <w:pPr>
                    <w:jc w:val="both"/>
                    <w:rPr>
                      <w:rFonts w:ascii="Arial" w:hAnsi="Arial" w:cs="Arial"/>
                      <w:sz w:val="24"/>
                      <w:szCs w:val="24"/>
                    </w:rPr>
                  </w:pPr>
                </w:p>
                <w:p w:rsidR="00E267B2" w:rsidRPr="00A73BED" w:rsidRDefault="00E267B2" w:rsidP="00B211BD">
                  <w:pPr>
                    <w:jc w:val="center"/>
                    <w:rPr>
                      <w:rFonts w:ascii="Arial" w:hAnsi="Arial" w:cs="Arial"/>
                      <w:sz w:val="24"/>
                      <w:szCs w:val="24"/>
                    </w:rPr>
                  </w:pPr>
                  <w:r w:rsidRPr="00A73BED">
                    <w:rPr>
                      <w:rFonts w:ascii="Arial" w:hAnsi="Arial" w:cs="Arial"/>
                      <w:sz w:val="24"/>
                      <w:szCs w:val="24"/>
                    </w:rPr>
                    <w:t>CASA DA FAMILÍA Localizada à Avenida Ouro Preto, 315, Centro.</w:t>
                  </w:r>
                </w:p>
              </w:tc>
              <w:tc>
                <w:tcPr>
                  <w:tcW w:w="851" w:type="dxa"/>
                </w:tcPr>
                <w:p w:rsidR="000E514D" w:rsidRPr="00A73BED" w:rsidRDefault="000E514D"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E267B2" w:rsidP="000E514D">
                  <w:pPr>
                    <w:spacing w:line="360" w:lineRule="auto"/>
                    <w:jc w:val="center"/>
                    <w:rPr>
                      <w:rFonts w:ascii="Arial" w:hAnsi="Arial" w:cs="Arial"/>
                      <w:sz w:val="24"/>
                      <w:szCs w:val="24"/>
                    </w:rPr>
                  </w:pPr>
                  <w:r w:rsidRPr="00A73BED">
                    <w:rPr>
                      <w:rFonts w:ascii="Arial" w:hAnsi="Arial" w:cs="Arial"/>
                      <w:sz w:val="24"/>
                      <w:szCs w:val="24"/>
                    </w:rPr>
                    <w:t xml:space="preserve">12 </w:t>
                  </w:r>
                </w:p>
              </w:tc>
              <w:tc>
                <w:tcPr>
                  <w:tcW w:w="3969" w:type="dxa"/>
                </w:tcPr>
                <w:p w:rsidR="00E267B2" w:rsidRPr="00A73BED" w:rsidRDefault="00E267B2" w:rsidP="00552C7A">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552C7A">
                  <w:pPr>
                    <w:spacing w:line="254" w:lineRule="exact"/>
                    <w:ind w:left="100"/>
                    <w:rPr>
                      <w:rFonts w:ascii="Arial" w:hAnsi="Arial" w:cs="Arial"/>
                      <w:sz w:val="24"/>
                      <w:szCs w:val="24"/>
                    </w:rPr>
                  </w:pPr>
                </w:p>
                <w:p w:rsidR="00E267B2" w:rsidRPr="00A73BED" w:rsidRDefault="00E267B2" w:rsidP="00552C7A">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552C7A">
                  <w:pPr>
                    <w:spacing w:line="254" w:lineRule="exact"/>
                    <w:ind w:left="100"/>
                    <w:rPr>
                      <w:rFonts w:ascii="Arial" w:hAnsi="Arial" w:cs="Arial"/>
                      <w:sz w:val="24"/>
                      <w:szCs w:val="24"/>
                    </w:rPr>
                  </w:pPr>
                  <w:r w:rsidRPr="00A73BED">
                    <w:rPr>
                      <w:rFonts w:ascii="Arial" w:hAnsi="Arial" w:cs="Arial"/>
                      <w:sz w:val="24"/>
                      <w:szCs w:val="24"/>
                    </w:rPr>
                    <w:t xml:space="preserve">(01) teclado, </w:t>
                  </w:r>
                </w:p>
                <w:p w:rsidR="00E267B2" w:rsidRPr="00A73BED" w:rsidRDefault="00E267B2" w:rsidP="00121AE8">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 </w:t>
                  </w:r>
                </w:p>
                <w:p w:rsidR="00E267B2" w:rsidRPr="00A73BED" w:rsidRDefault="00E267B2" w:rsidP="00552C7A">
                  <w:pPr>
                    <w:spacing w:line="0" w:lineRule="atLeast"/>
                    <w:ind w:left="140"/>
                    <w:rPr>
                      <w:rFonts w:ascii="Arial" w:hAnsi="Arial" w:cs="Arial"/>
                      <w:sz w:val="24"/>
                      <w:szCs w:val="24"/>
                    </w:rPr>
                  </w:pPr>
                  <w:r w:rsidRPr="00A73BED">
                    <w:rPr>
                      <w:rFonts w:ascii="Arial" w:hAnsi="Arial" w:cs="Arial"/>
                      <w:sz w:val="24"/>
                      <w:szCs w:val="24"/>
                    </w:rPr>
                    <w:t xml:space="preserve">(01) transformador, </w:t>
                  </w:r>
                </w:p>
                <w:p w:rsidR="00E267B2" w:rsidRPr="00A73BED" w:rsidRDefault="00E267B2" w:rsidP="00552C7A">
                  <w:pPr>
                    <w:spacing w:line="0" w:lineRule="atLeast"/>
                    <w:ind w:left="140"/>
                    <w:rPr>
                      <w:rFonts w:ascii="Arial" w:hAnsi="Arial" w:cs="Arial"/>
                      <w:sz w:val="24"/>
                      <w:szCs w:val="24"/>
                    </w:rPr>
                  </w:pPr>
                  <w:r w:rsidRPr="00A73BED">
                    <w:rPr>
                      <w:rFonts w:ascii="Arial" w:hAnsi="Arial" w:cs="Arial"/>
                      <w:sz w:val="24"/>
                      <w:szCs w:val="24"/>
                    </w:rPr>
                    <w:t>(01) bateria selada,</w:t>
                  </w:r>
                </w:p>
                <w:p w:rsidR="00E267B2" w:rsidRPr="00A73BED" w:rsidRDefault="00E267B2" w:rsidP="00552C7A">
                  <w:pPr>
                    <w:spacing w:line="0" w:lineRule="atLeast"/>
                    <w:ind w:left="100"/>
                    <w:rPr>
                      <w:rFonts w:ascii="Arial" w:hAnsi="Arial" w:cs="Arial"/>
                      <w:sz w:val="24"/>
                      <w:szCs w:val="24"/>
                    </w:rPr>
                  </w:pPr>
                  <w:r w:rsidRPr="00A73BED">
                    <w:rPr>
                      <w:rFonts w:ascii="Arial" w:hAnsi="Arial" w:cs="Arial"/>
                      <w:sz w:val="24"/>
                      <w:szCs w:val="24"/>
                    </w:rPr>
                    <w:t xml:space="preserve">(09) sensores internos, </w:t>
                  </w:r>
                </w:p>
                <w:p w:rsidR="00E267B2" w:rsidRPr="00A73BED" w:rsidRDefault="00E267B2" w:rsidP="00552C7A">
                  <w:pPr>
                    <w:spacing w:line="0" w:lineRule="atLeast"/>
                    <w:ind w:left="100"/>
                    <w:rPr>
                      <w:rFonts w:ascii="Arial" w:hAnsi="Arial" w:cs="Arial"/>
                      <w:sz w:val="24"/>
                      <w:szCs w:val="24"/>
                    </w:rPr>
                  </w:pPr>
                  <w:r w:rsidRPr="00A73BED">
                    <w:rPr>
                      <w:rFonts w:ascii="Arial" w:hAnsi="Arial" w:cs="Arial"/>
                      <w:sz w:val="24"/>
                      <w:szCs w:val="24"/>
                    </w:rPr>
                    <w:t xml:space="preserve">(02) sirenes, </w:t>
                  </w:r>
                </w:p>
                <w:p w:rsidR="00E267B2" w:rsidRPr="00A73BED" w:rsidRDefault="00E267B2" w:rsidP="00121AE8">
                  <w:pPr>
                    <w:spacing w:line="0" w:lineRule="atLeas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121AE8">
                  <w:pPr>
                    <w:spacing w:line="0" w:lineRule="atLeas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2</w:t>
                  </w:r>
                </w:p>
              </w:tc>
              <w:tc>
                <w:tcPr>
                  <w:tcW w:w="2693" w:type="dxa"/>
                </w:tcPr>
                <w:p w:rsidR="00E267B2" w:rsidRPr="00A73BED" w:rsidRDefault="00E267B2" w:rsidP="00121AE8">
                  <w:pPr>
                    <w:jc w:val="center"/>
                    <w:rPr>
                      <w:rFonts w:ascii="Arial" w:hAnsi="Arial" w:cs="Arial"/>
                      <w:sz w:val="24"/>
                      <w:szCs w:val="24"/>
                    </w:rPr>
                  </w:pPr>
                </w:p>
                <w:p w:rsidR="00E267B2" w:rsidRPr="00A73BED" w:rsidRDefault="00E267B2" w:rsidP="00121AE8">
                  <w:pPr>
                    <w:jc w:val="center"/>
                    <w:rPr>
                      <w:rFonts w:ascii="Arial" w:hAnsi="Arial" w:cs="Arial"/>
                      <w:sz w:val="24"/>
                      <w:szCs w:val="24"/>
                    </w:rPr>
                  </w:pPr>
                  <w:r w:rsidRPr="00A73BED">
                    <w:rPr>
                      <w:rFonts w:ascii="Arial" w:hAnsi="Arial" w:cs="Arial"/>
                      <w:sz w:val="24"/>
                      <w:szCs w:val="24"/>
                    </w:rPr>
                    <w:t>LOCAÇÃO DE EQUIPAMENTOS DE MONITORAMENTO ELETRÔNICO.</w:t>
                  </w:r>
                </w:p>
                <w:p w:rsidR="00E267B2" w:rsidRPr="00A73BED" w:rsidRDefault="00E267B2" w:rsidP="00121AE8">
                  <w:pPr>
                    <w:jc w:val="center"/>
                    <w:rPr>
                      <w:rFonts w:ascii="Arial" w:hAnsi="Arial" w:cs="Arial"/>
                      <w:sz w:val="24"/>
                      <w:szCs w:val="24"/>
                    </w:rPr>
                  </w:pPr>
                </w:p>
                <w:p w:rsidR="00E267B2" w:rsidRPr="00A73BED" w:rsidRDefault="00E267B2" w:rsidP="00121AE8">
                  <w:pPr>
                    <w:jc w:val="center"/>
                    <w:rPr>
                      <w:rFonts w:ascii="Arial" w:hAnsi="Arial" w:cs="Arial"/>
                      <w:sz w:val="24"/>
                      <w:szCs w:val="24"/>
                    </w:rPr>
                  </w:pPr>
                  <w:r w:rsidRPr="00A73BED">
                    <w:rPr>
                      <w:rFonts w:ascii="Arial" w:hAnsi="Arial" w:cs="Arial"/>
                      <w:sz w:val="24"/>
                      <w:szCs w:val="24"/>
                    </w:rPr>
                    <w:t xml:space="preserve">E. M. MARIA DE AZEVEDO Localizada à </w:t>
                  </w:r>
                  <w:r w:rsidRPr="00A73BED">
                    <w:rPr>
                      <w:rFonts w:ascii="Arial" w:hAnsi="Arial" w:cs="Arial"/>
                      <w:w w:val="99"/>
                      <w:sz w:val="24"/>
                      <w:szCs w:val="24"/>
                    </w:rPr>
                    <w:t xml:space="preserve">Rua José Monteiro dos Santos, 419, </w:t>
                  </w:r>
                  <w:proofErr w:type="spellStart"/>
                  <w:r w:rsidRPr="00A73BED">
                    <w:rPr>
                      <w:rFonts w:ascii="Arial" w:hAnsi="Arial" w:cs="Arial"/>
                      <w:w w:val="99"/>
                      <w:sz w:val="24"/>
                      <w:szCs w:val="24"/>
                    </w:rPr>
                    <w:t>Bela</w:t>
                  </w:r>
                  <w:r w:rsidRPr="00A73BED">
                    <w:rPr>
                      <w:rFonts w:ascii="Arial" w:hAnsi="Arial" w:cs="Arial"/>
                      <w:sz w:val="24"/>
                      <w:szCs w:val="24"/>
                    </w:rPr>
                    <w:t>Vista</w:t>
                  </w:r>
                  <w:proofErr w:type="spellEnd"/>
                </w:p>
              </w:tc>
              <w:tc>
                <w:tcPr>
                  <w:tcW w:w="851" w:type="dxa"/>
                </w:tcPr>
                <w:p w:rsidR="000E514D" w:rsidRPr="00A73BED" w:rsidRDefault="000E514D"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552C7A">
                  <w:pPr>
                    <w:spacing w:line="258" w:lineRule="exact"/>
                    <w:jc w:val="center"/>
                    <w:rPr>
                      <w:rFonts w:ascii="Arial" w:hAnsi="Arial" w:cs="Arial"/>
                      <w:sz w:val="24"/>
                      <w:szCs w:val="24"/>
                    </w:rPr>
                  </w:pPr>
                </w:p>
                <w:p w:rsidR="00E267B2" w:rsidRPr="00A73BED" w:rsidRDefault="00E267B2" w:rsidP="00B211BD">
                  <w:pPr>
                    <w:spacing w:line="258" w:lineRule="exact"/>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D22028">
                  <w:pPr>
                    <w:spacing w:line="258" w:lineRule="exact"/>
                    <w:rPr>
                      <w:rFonts w:ascii="Arial" w:hAnsi="Arial" w:cs="Arial"/>
                      <w:sz w:val="24"/>
                      <w:szCs w:val="24"/>
                    </w:rPr>
                  </w:pPr>
                </w:p>
                <w:p w:rsidR="00E267B2" w:rsidRPr="00A73BED" w:rsidRDefault="00E267B2" w:rsidP="00D22028">
                  <w:pPr>
                    <w:spacing w:line="258" w:lineRule="exact"/>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D22028">
                  <w:pPr>
                    <w:spacing w:line="258" w:lineRule="exact"/>
                    <w:rPr>
                      <w:rFonts w:ascii="Arial" w:hAnsi="Arial" w:cs="Arial"/>
                      <w:sz w:val="24"/>
                      <w:szCs w:val="24"/>
                    </w:rPr>
                  </w:pPr>
                  <w:r w:rsidRPr="00A73BED">
                    <w:rPr>
                      <w:rFonts w:ascii="Arial" w:hAnsi="Arial" w:cs="Arial"/>
                      <w:sz w:val="24"/>
                      <w:szCs w:val="24"/>
                    </w:rPr>
                    <w:t>(01) teclado,</w:t>
                  </w:r>
                </w:p>
                <w:p w:rsidR="00E267B2" w:rsidRPr="00A73BED" w:rsidRDefault="00E267B2" w:rsidP="00D22028">
                  <w:pPr>
                    <w:spacing w:line="258" w:lineRule="exact"/>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(01) transformador, </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(01) bateria selada,</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(11) sensores internos, </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(02) sirenes, </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 xml:space="preserve">, </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(05) câmeras infravermelhas,</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(05) </w:t>
                  </w:r>
                  <w:proofErr w:type="spellStart"/>
                  <w:r w:rsidRPr="00A73BED">
                    <w:rPr>
                      <w:rFonts w:ascii="Arial" w:hAnsi="Arial" w:cs="Arial"/>
                      <w:sz w:val="24"/>
                      <w:szCs w:val="24"/>
                    </w:rPr>
                    <w:t>fonteschaveadas</w:t>
                  </w:r>
                  <w:proofErr w:type="spellEnd"/>
                  <w:r w:rsidRPr="00A73BED">
                    <w:rPr>
                      <w:rFonts w:ascii="Arial" w:hAnsi="Arial" w:cs="Arial"/>
                      <w:sz w:val="24"/>
                      <w:szCs w:val="24"/>
                    </w:rPr>
                    <w:t xml:space="preserve">, </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(05) conectores </w:t>
                  </w:r>
                  <w:proofErr w:type="spellStart"/>
                  <w:r w:rsidRPr="00A73BED">
                    <w:rPr>
                      <w:rFonts w:ascii="Arial" w:hAnsi="Arial" w:cs="Arial"/>
                      <w:sz w:val="24"/>
                      <w:szCs w:val="24"/>
                    </w:rPr>
                    <w:t>balum</w:t>
                  </w:r>
                  <w:proofErr w:type="spellEnd"/>
                  <w:r w:rsidRPr="00A73BED">
                    <w:rPr>
                      <w:rFonts w:ascii="Arial" w:hAnsi="Arial" w:cs="Arial"/>
                      <w:sz w:val="24"/>
                      <w:szCs w:val="24"/>
                    </w:rPr>
                    <w:t xml:space="preserve">, </w:t>
                  </w:r>
                </w:p>
                <w:p w:rsidR="00E267B2" w:rsidRPr="00A73BED" w:rsidRDefault="00E267B2" w:rsidP="00E06E3F">
                  <w:pPr>
                    <w:spacing w:line="0" w:lineRule="atLeast"/>
                    <w:rPr>
                      <w:rFonts w:ascii="Arial" w:hAnsi="Arial" w:cs="Arial"/>
                      <w:sz w:val="24"/>
                      <w:szCs w:val="24"/>
                    </w:rPr>
                  </w:pPr>
                  <w:r w:rsidRPr="00A73BED">
                    <w:rPr>
                      <w:rFonts w:ascii="Arial" w:hAnsi="Arial" w:cs="Arial"/>
                      <w:sz w:val="24"/>
                      <w:szCs w:val="24"/>
                    </w:rPr>
                    <w:t xml:space="preserve">(05) caixa </w:t>
                  </w:r>
                  <w:proofErr w:type="spellStart"/>
                  <w:r w:rsidRPr="00A73BED">
                    <w:rPr>
                      <w:rFonts w:ascii="Arial" w:hAnsi="Arial" w:cs="Arial"/>
                      <w:sz w:val="24"/>
                      <w:szCs w:val="24"/>
                    </w:rPr>
                    <w:t>semar</w:t>
                  </w:r>
                  <w:proofErr w:type="spellEnd"/>
                  <w:r w:rsidRPr="00A73BED">
                    <w:rPr>
                      <w:rFonts w:ascii="Arial" w:hAnsi="Arial" w:cs="Arial"/>
                      <w:sz w:val="24"/>
                      <w:szCs w:val="24"/>
                    </w:rPr>
                    <w:t>,</w:t>
                  </w:r>
                </w:p>
                <w:p w:rsidR="00E267B2" w:rsidRPr="00A73BED" w:rsidRDefault="00E267B2" w:rsidP="00E06E3F">
                  <w:pPr>
                    <w:spacing w:line="266" w:lineRule="exact"/>
                    <w:rPr>
                      <w:rFonts w:ascii="Arial" w:hAnsi="Arial" w:cs="Arial"/>
                      <w:sz w:val="24"/>
                      <w:szCs w:val="24"/>
                    </w:rPr>
                  </w:pPr>
                  <w:r w:rsidRPr="00A73BED">
                    <w:rPr>
                      <w:rFonts w:ascii="Arial" w:hAnsi="Arial" w:cs="Arial"/>
                      <w:sz w:val="24"/>
                      <w:szCs w:val="24"/>
                    </w:rPr>
                    <w:t xml:space="preserve">(05) pino fêmea, </w:t>
                  </w:r>
                </w:p>
                <w:p w:rsidR="00E267B2" w:rsidRPr="00A73BED" w:rsidRDefault="00E267B2" w:rsidP="00E06E3F">
                  <w:pPr>
                    <w:spacing w:line="266" w:lineRule="exact"/>
                    <w:rPr>
                      <w:rFonts w:ascii="Arial" w:hAnsi="Arial" w:cs="Arial"/>
                      <w:sz w:val="24"/>
                      <w:szCs w:val="24"/>
                    </w:rPr>
                  </w:pPr>
                  <w:r w:rsidRPr="00A73BED">
                    <w:rPr>
                      <w:rFonts w:ascii="Arial" w:hAnsi="Arial" w:cs="Arial"/>
                      <w:sz w:val="24"/>
                      <w:szCs w:val="24"/>
                    </w:rPr>
                    <w:t>(01) pino macho,</w:t>
                  </w:r>
                </w:p>
                <w:p w:rsidR="00E267B2" w:rsidRPr="00A73BED" w:rsidRDefault="00E267B2" w:rsidP="00E06E3F">
                  <w:pPr>
                    <w:spacing w:line="266" w:lineRule="exact"/>
                    <w:rPr>
                      <w:rFonts w:ascii="Arial" w:hAnsi="Arial" w:cs="Arial"/>
                      <w:sz w:val="24"/>
                      <w:szCs w:val="24"/>
                      <w:lang w:val="en-US"/>
                    </w:rPr>
                  </w:pPr>
                  <w:r w:rsidRPr="00A73BED">
                    <w:rPr>
                      <w:rFonts w:ascii="Arial" w:hAnsi="Arial" w:cs="Arial"/>
                      <w:sz w:val="24"/>
                      <w:szCs w:val="24"/>
                      <w:lang w:val="en-US"/>
                    </w:rPr>
                    <w:t xml:space="preserve">(01) HD </w:t>
                  </w:r>
                  <w:proofErr w:type="spellStart"/>
                  <w:r w:rsidRPr="00A73BED">
                    <w:rPr>
                      <w:rFonts w:ascii="Arial" w:hAnsi="Arial" w:cs="Arial"/>
                      <w:sz w:val="24"/>
                      <w:szCs w:val="24"/>
                      <w:lang w:val="en-US"/>
                    </w:rPr>
                    <w:t>sata</w:t>
                  </w:r>
                  <w:proofErr w:type="spellEnd"/>
                  <w:r w:rsidRPr="00A73BED">
                    <w:rPr>
                      <w:rFonts w:ascii="Arial" w:hAnsi="Arial" w:cs="Arial"/>
                      <w:sz w:val="24"/>
                      <w:szCs w:val="24"/>
                      <w:lang w:val="en-US"/>
                    </w:rPr>
                    <w:t xml:space="preserve"> 2TB,</w:t>
                  </w:r>
                </w:p>
                <w:p w:rsidR="00E267B2" w:rsidRPr="00A73BED" w:rsidRDefault="00E267B2" w:rsidP="00E06E3F">
                  <w:pPr>
                    <w:spacing w:line="258" w:lineRule="exact"/>
                    <w:rPr>
                      <w:rFonts w:ascii="Arial" w:hAnsi="Arial" w:cs="Arial"/>
                      <w:w w:val="99"/>
                      <w:sz w:val="24"/>
                      <w:szCs w:val="24"/>
                      <w:lang w:val="en-US"/>
                    </w:rPr>
                  </w:pPr>
                  <w:r w:rsidRPr="00A73BED">
                    <w:rPr>
                      <w:rFonts w:ascii="Arial" w:hAnsi="Arial" w:cs="Arial"/>
                      <w:sz w:val="24"/>
                      <w:szCs w:val="24"/>
                      <w:lang w:val="en-US"/>
                    </w:rPr>
                    <w:t xml:space="preserve">(01) </w:t>
                  </w:r>
                  <w:proofErr w:type="gramStart"/>
                  <w:r w:rsidRPr="00A73BED">
                    <w:rPr>
                      <w:rFonts w:ascii="Arial" w:hAnsi="Arial" w:cs="Arial"/>
                      <w:sz w:val="24"/>
                      <w:szCs w:val="24"/>
                      <w:lang w:val="en-US"/>
                    </w:rPr>
                    <w:t>stand</w:t>
                  </w:r>
                  <w:proofErr w:type="gramEnd"/>
                  <w:r w:rsidRPr="00A73BED">
                    <w:rPr>
                      <w:rFonts w:ascii="Arial" w:hAnsi="Arial" w:cs="Arial"/>
                      <w:sz w:val="24"/>
                      <w:szCs w:val="24"/>
                      <w:lang w:val="en-US"/>
                    </w:rPr>
                    <w:t xml:space="preserve"> alone.</w:t>
                  </w:r>
                </w:p>
                <w:p w:rsidR="00E267B2" w:rsidRPr="00A73BED" w:rsidRDefault="00E267B2" w:rsidP="00121AE8">
                  <w:pPr>
                    <w:spacing w:line="258" w:lineRule="exact"/>
                    <w:ind w:left="100"/>
                    <w:jc w:val="center"/>
                    <w:rPr>
                      <w:rFonts w:ascii="Arial" w:hAnsi="Arial" w:cs="Arial"/>
                      <w:w w:val="99"/>
                      <w:sz w:val="24"/>
                      <w:szCs w:val="24"/>
                      <w:lang w:val="en-US"/>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3</w:t>
                  </w:r>
                </w:p>
              </w:tc>
              <w:tc>
                <w:tcPr>
                  <w:tcW w:w="2693" w:type="dxa"/>
                </w:tcPr>
                <w:p w:rsidR="00E267B2" w:rsidRPr="00A73BED" w:rsidRDefault="00E267B2" w:rsidP="00586581">
                  <w:pPr>
                    <w:jc w:val="center"/>
                    <w:rPr>
                      <w:rFonts w:ascii="Arial" w:hAnsi="Arial" w:cs="Arial"/>
                      <w:sz w:val="24"/>
                      <w:szCs w:val="24"/>
                    </w:rPr>
                  </w:pPr>
                </w:p>
                <w:p w:rsidR="00E267B2" w:rsidRPr="00A73BED" w:rsidRDefault="00E267B2" w:rsidP="00586581">
                  <w:pPr>
                    <w:jc w:val="center"/>
                    <w:rPr>
                      <w:rFonts w:ascii="Arial" w:hAnsi="Arial" w:cs="Arial"/>
                      <w:sz w:val="24"/>
                      <w:szCs w:val="24"/>
                    </w:rPr>
                  </w:pPr>
                  <w:r w:rsidRPr="00A73BED">
                    <w:rPr>
                      <w:rFonts w:ascii="Arial" w:hAnsi="Arial" w:cs="Arial"/>
                      <w:sz w:val="24"/>
                      <w:szCs w:val="24"/>
                    </w:rPr>
                    <w:t>LOCAÇÃO DE EQUIPAMENTOS DE MONITORAMENTO ELETRÔNICO.</w:t>
                  </w:r>
                </w:p>
                <w:p w:rsidR="00E267B2" w:rsidRPr="00A73BED" w:rsidRDefault="00E267B2" w:rsidP="00586581">
                  <w:pPr>
                    <w:jc w:val="center"/>
                    <w:rPr>
                      <w:rFonts w:ascii="Arial" w:hAnsi="Arial" w:cs="Arial"/>
                      <w:sz w:val="24"/>
                      <w:szCs w:val="24"/>
                    </w:rPr>
                  </w:pPr>
                  <w:r w:rsidRPr="00A73BED">
                    <w:rPr>
                      <w:rFonts w:ascii="Arial" w:hAnsi="Arial" w:cs="Arial"/>
                      <w:sz w:val="24"/>
                      <w:szCs w:val="24"/>
                    </w:rPr>
                    <w:t xml:space="preserve">(SETOR </w:t>
                  </w:r>
                  <w:r w:rsidRPr="00A73BED">
                    <w:rPr>
                      <w:rFonts w:ascii="Arial" w:hAnsi="Arial" w:cs="Arial"/>
                      <w:sz w:val="24"/>
                      <w:szCs w:val="24"/>
                    </w:rPr>
                    <w:lastRenderedPageBreak/>
                    <w:t>POLICLÍNICA) – PSF RURAL</w:t>
                  </w:r>
                </w:p>
                <w:p w:rsidR="00E267B2" w:rsidRPr="00A73BED" w:rsidRDefault="00E267B2" w:rsidP="00586581">
                  <w:pPr>
                    <w:jc w:val="center"/>
                    <w:rPr>
                      <w:rFonts w:ascii="Arial" w:hAnsi="Arial" w:cs="Arial"/>
                      <w:sz w:val="24"/>
                      <w:szCs w:val="24"/>
                    </w:rPr>
                  </w:pPr>
                </w:p>
                <w:p w:rsidR="00E267B2" w:rsidRPr="00A73BED" w:rsidRDefault="00E267B2" w:rsidP="00586581">
                  <w:pPr>
                    <w:jc w:val="center"/>
                    <w:rPr>
                      <w:rFonts w:ascii="Arial" w:hAnsi="Arial" w:cs="Arial"/>
                      <w:sz w:val="24"/>
                      <w:szCs w:val="24"/>
                    </w:rPr>
                  </w:pPr>
                  <w:r w:rsidRPr="00A73BED">
                    <w:rPr>
                      <w:rFonts w:ascii="Arial" w:hAnsi="Arial" w:cs="Arial"/>
                      <w:sz w:val="24"/>
                      <w:szCs w:val="24"/>
                    </w:rPr>
                    <w:t xml:space="preserve">Localizada à </w:t>
                  </w:r>
                  <w:r w:rsidRPr="00A73BED">
                    <w:rPr>
                      <w:rFonts w:ascii="Arial" w:hAnsi="Arial" w:cs="Arial"/>
                      <w:w w:val="99"/>
                      <w:sz w:val="24"/>
                      <w:szCs w:val="24"/>
                    </w:rPr>
                    <w:t>Rua João Francisco dos Santos, 136, Prol.</w:t>
                  </w:r>
                  <w:r w:rsidRPr="00A73BED">
                    <w:rPr>
                      <w:rFonts w:ascii="Arial" w:hAnsi="Arial" w:cs="Arial"/>
                      <w:sz w:val="24"/>
                      <w:szCs w:val="24"/>
                    </w:rPr>
                    <w:t xml:space="preserve"> Nossa Senhora da Saúde.</w:t>
                  </w:r>
                </w:p>
                <w:p w:rsidR="00E267B2" w:rsidRPr="00A73BED" w:rsidRDefault="00E267B2" w:rsidP="00586581">
                  <w:pPr>
                    <w:jc w:val="center"/>
                    <w:rPr>
                      <w:rFonts w:ascii="Arial" w:hAnsi="Arial" w:cs="Arial"/>
                      <w:sz w:val="24"/>
                      <w:szCs w:val="24"/>
                    </w:rPr>
                  </w:pP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121AE8">
                  <w:pPr>
                    <w:spacing w:line="254" w:lineRule="exact"/>
                    <w:ind w:left="100"/>
                    <w:jc w:val="center"/>
                    <w:rPr>
                      <w:rFonts w:ascii="Arial" w:hAnsi="Arial" w:cs="Arial"/>
                      <w:sz w:val="24"/>
                      <w:szCs w:val="24"/>
                    </w:rPr>
                  </w:pPr>
                </w:p>
                <w:p w:rsidR="00E267B2" w:rsidRPr="00A73BED" w:rsidRDefault="00E267B2" w:rsidP="00121AE8">
                  <w:pPr>
                    <w:spacing w:line="254" w:lineRule="exact"/>
                    <w:ind w:left="100"/>
                    <w:jc w:val="center"/>
                    <w:rPr>
                      <w:rFonts w:ascii="Arial" w:hAnsi="Arial" w:cs="Arial"/>
                      <w:sz w:val="24"/>
                      <w:szCs w:val="24"/>
                    </w:rPr>
                  </w:pPr>
                  <w:r w:rsidRPr="00A73BED">
                    <w:rPr>
                      <w:rFonts w:ascii="Arial" w:hAnsi="Arial" w:cs="Arial"/>
                      <w:sz w:val="24"/>
                      <w:szCs w:val="24"/>
                    </w:rPr>
                    <w:t xml:space="preserve">LOCAÇÃO DE EQUIPAMENTOS DE MONITORAMENTO ELETRÔNICO 24 HORAS. </w:t>
                  </w:r>
                </w:p>
                <w:p w:rsidR="00E267B2" w:rsidRPr="00A73BED" w:rsidRDefault="00E267B2" w:rsidP="00D22028">
                  <w:pPr>
                    <w:spacing w:line="254" w:lineRule="exact"/>
                    <w:ind w:left="100"/>
                    <w:rPr>
                      <w:rFonts w:ascii="Arial" w:hAnsi="Arial" w:cs="Arial"/>
                      <w:sz w:val="24"/>
                      <w:szCs w:val="24"/>
                    </w:rPr>
                  </w:pPr>
                </w:p>
                <w:p w:rsidR="00E267B2" w:rsidRPr="00A73BED" w:rsidRDefault="00E267B2" w:rsidP="00D22028">
                  <w:pPr>
                    <w:spacing w:line="254" w:lineRule="exact"/>
                    <w:ind w:left="100"/>
                    <w:rPr>
                      <w:rFonts w:ascii="Arial" w:hAnsi="Arial" w:cs="Arial"/>
                      <w:sz w:val="24"/>
                      <w:szCs w:val="24"/>
                    </w:rPr>
                  </w:pPr>
                  <w:r w:rsidRPr="00A73BED">
                    <w:rPr>
                      <w:rFonts w:ascii="Arial" w:hAnsi="Arial" w:cs="Arial"/>
                      <w:sz w:val="24"/>
                      <w:szCs w:val="24"/>
                    </w:rPr>
                    <w:t xml:space="preserve">(01) Central de alarme digital, </w:t>
                  </w:r>
                </w:p>
                <w:p w:rsidR="00E267B2" w:rsidRPr="00A73BED" w:rsidRDefault="00E267B2" w:rsidP="00D22028">
                  <w:pPr>
                    <w:spacing w:line="254" w:lineRule="exact"/>
                    <w:ind w:left="100"/>
                    <w:rPr>
                      <w:rFonts w:ascii="Arial" w:hAnsi="Arial" w:cs="Arial"/>
                      <w:sz w:val="24"/>
                      <w:szCs w:val="24"/>
                    </w:rPr>
                  </w:pPr>
                  <w:r w:rsidRPr="00A73BED">
                    <w:rPr>
                      <w:rFonts w:ascii="Arial" w:hAnsi="Arial" w:cs="Arial"/>
                      <w:sz w:val="24"/>
                      <w:szCs w:val="24"/>
                    </w:rPr>
                    <w:t xml:space="preserve">(01) teclado, </w:t>
                  </w:r>
                </w:p>
                <w:p w:rsidR="00E267B2" w:rsidRPr="00A73BED" w:rsidRDefault="00E267B2" w:rsidP="00D22028">
                  <w:pPr>
                    <w:spacing w:line="254" w:lineRule="exact"/>
                    <w:ind w:left="100"/>
                    <w:rPr>
                      <w:rFonts w:ascii="Arial" w:hAnsi="Arial" w:cs="Arial"/>
                      <w:sz w:val="24"/>
                      <w:szCs w:val="24"/>
                    </w:rPr>
                  </w:pPr>
                  <w:r w:rsidRPr="00A73BED">
                    <w:rPr>
                      <w:rFonts w:ascii="Arial" w:hAnsi="Arial" w:cs="Arial"/>
                      <w:sz w:val="24"/>
                      <w:szCs w:val="24"/>
                    </w:rPr>
                    <w:lastRenderedPageBreak/>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 </w:t>
                  </w:r>
                </w:p>
                <w:p w:rsidR="00E267B2" w:rsidRPr="00A73BED" w:rsidRDefault="00E267B2" w:rsidP="003925D3">
                  <w:pPr>
                    <w:spacing w:line="0" w:lineRule="atLeast"/>
                    <w:ind w:left="140"/>
                    <w:rPr>
                      <w:rFonts w:ascii="Arial" w:hAnsi="Arial" w:cs="Arial"/>
                      <w:sz w:val="24"/>
                      <w:szCs w:val="24"/>
                    </w:rPr>
                  </w:pPr>
                  <w:r w:rsidRPr="00A73BED">
                    <w:rPr>
                      <w:rFonts w:ascii="Arial" w:hAnsi="Arial" w:cs="Arial"/>
                      <w:sz w:val="24"/>
                      <w:szCs w:val="24"/>
                    </w:rPr>
                    <w:t xml:space="preserve">(01) transformador, </w:t>
                  </w:r>
                </w:p>
                <w:p w:rsidR="00E267B2" w:rsidRPr="00A73BED" w:rsidRDefault="00E267B2" w:rsidP="003925D3">
                  <w:pPr>
                    <w:spacing w:line="0" w:lineRule="atLeast"/>
                    <w:ind w:left="14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 xml:space="preserve">(08) sensores internos, </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 xml:space="preserve">(02) sirenes, </w:t>
                  </w:r>
                </w:p>
                <w:p w:rsidR="00E267B2" w:rsidRPr="00A73BED" w:rsidRDefault="00E267B2" w:rsidP="00586581">
                  <w:pPr>
                    <w:spacing w:line="0" w:lineRule="atLeas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 xml:space="preserve">. </w:t>
                  </w:r>
                </w:p>
                <w:p w:rsidR="00E267B2" w:rsidRPr="00A73BED" w:rsidRDefault="00E267B2" w:rsidP="00586581">
                  <w:pPr>
                    <w:spacing w:line="0" w:lineRule="atLeas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lastRenderedPageBreak/>
                    <w:t>4</w:t>
                  </w:r>
                </w:p>
              </w:tc>
              <w:tc>
                <w:tcPr>
                  <w:tcW w:w="2693" w:type="dxa"/>
                </w:tcPr>
                <w:p w:rsidR="00E267B2" w:rsidRPr="00A73BED" w:rsidRDefault="00E267B2" w:rsidP="00586581">
                  <w:pPr>
                    <w:jc w:val="center"/>
                    <w:rPr>
                      <w:rFonts w:ascii="Arial" w:hAnsi="Arial" w:cs="Arial"/>
                      <w:sz w:val="24"/>
                      <w:szCs w:val="24"/>
                    </w:rPr>
                  </w:pPr>
                </w:p>
                <w:p w:rsidR="00E267B2" w:rsidRPr="00A73BED" w:rsidRDefault="00E267B2" w:rsidP="00586581">
                  <w:pPr>
                    <w:jc w:val="center"/>
                    <w:rPr>
                      <w:rFonts w:ascii="Arial" w:hAnsi="Arial" w:cs="Arial"/>
                      <w:sz w:val="24"/>
                      <w:szCs w:val="24"/>
                    </w:rPr>
                  </w:pPr>
                  <w:r w:rsidRPr="00A73BED">
                    <w:rPr>
                      <w:rFonts w:ascii="Arial" w:hAnsi="Arial" w:cs="Arial"/>
                      <w:sz w:val="24"/>
                      <w:szCs w:val="24"/>
                    </w:rPr>
                    <w:t>LOCAÇÃO DE EQUIPAMENTOSDE MONITORAMENTO ELETRÔNICO. SECRETARIA DE SAÚDE</w:t>
                  </w:r>
                </w:p>
                <w:p w:rsidR="00E267B2" w:rsidRPr="00A73BED" w:rsidRDefault="00E267B2" w:rsidP="00586581">
                  <w:pPr>
                    <w:jc w:val="center"/>
                    <w:rPr>
                      <w:rFonts w:ascii="Arial" w:hAnsi="Arial" w:cs="Arial"/>
                      <w:sz w:val="24"/>
                      <w:szCs w:val="24"/>
                    </w:rPr>
                  </w:pPr>
                </w:p>
                <w:p w:rsidR="00E267B2" w:rsidRPr="00A73BED" w:rsidRDefault="00E267B2" w:rsidP="00586581">
                  <w:pPr>
                    <w:jc w:val="center"/>
                    <w:rPr>
                      <w:rFonts w:ascii="Arial" w:hAnsi="Arial" w:cs="Arial"/>
                      <w:sz w:val="24"/>
                      <w:szCs w:val="24"/>
                    </w:rPr>
                  </w:pPr>
                  <w:r w:rsidRPr="00A73BED">
                    <w:rPr>
                      <w:rFonts w:ascii="Arial" w:hAnsi="Arial" w:cs="Arial"/>
                      <w:sz w:val="24"/>
                      <w:szCs w:val="24"/>
                    </w:rPr>
                    <w:t>Localizada à Rua José Primo de Freitas, 58,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0" w:lineRule="atLeast"/>
                    <w:ind w:left="100"/>
                    <w:rPr>
                      <w:rFonts w:ascii="Arial" w:hAnsi="Arial" w:cs="Arial"/>
                      <w:sz w:val="24"/>
                      <w:szCs w:val="24"/>
                    </w:rPr>
                  </w:pPr>
                </w:p>
                <w:p w:rsidR="00E267B2" w:rsidRPr="00A73BED" w:rsidRDefault="00E267B2" w:rsidP="00B211BD">
                  <w:pPr>
                    <w:spacing w:line="0" w:lineRule="atLeast"/>
                    <w:ind w:left="100"/>
                    <w:jc w:val="center"/>
                    <w:rPr>
                      <w:rFonts w:ascii="Arial" w:hAnsi="Arial" w:cs="Arial"/>
                      <w:sz w:val="24"/>
                      <w:szCs w:val="24"/>
                    </w:rPr>
                  </w:pPr>
                  <w:r w:rsidRPr="00A73BED">
                    <w:rPr>
                      <w:rFonts w:ascii="Arial" w:hAnsi="Arial" w:cs="Arial"/>
                      <w:sz w:val="24"/>
                      <w:szCs w:val="24"/>
                    </w:rPr>
                    <w:t>LOCAÇÃO DE EQUIPAMENTOSDE MONITORAMENTO ELETRÔNICO 24 HORAS.</w:t>
                  </w:r>
                </w:p>
                <w:p w:rsidR="00E267B2" w:rsidRPr="00A73BED" w:rsidRDefault="00E267B2" w:rsidP="003925D3">
                  <w:pPr>
                    <w:spacing w:line="0" w:lineRule="atLeast"/>
                    <w:ind w:left="100"/>
                    <w:rPr>
                      <w:rFonts w:ascii="Arial" w:hAnsi="Arial" w:cs="Arial"/>
                      <w:sz w:val="24"/>
                      <w:szCs w:val="24"/>
                    </w:rPr>
                  </w:pP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 xml:space="preserve">(01) Central de alarme digital, </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(01) teclado,</w:t>
                  </w:r>
                </w:p>
                <w:p w:rsidR="00E267B2" w:rsidRPr="00A73BED" w:rsidRDefault="00E267B2" w:rsidP="00D22028">
                  <w:pPr>
                    <w:spacing w:line="0" w:lineRule="atLeast"/>
                    <w:ind w:left="100"/>
                    <w:rPr>
                      <w:rFonts w:ascii="Arial" w:hAnsi="Arial" w:cs="Arial"/>
                      <w:sz w:val="24"/>
                      <w:szCs w:val="24"/>
                    </w:rPr>
                  </w:pPr>
                  <w:r w:rsidRPr="00A73BED">
                    <w:rPr>
                      <w:rFonts w:ascii="Arial" w:hAnsi="Arial" w:cs="Arial"/>
                      <w:sz w:val="24"/>
                      <w:szCs w:val="24"/>
                    </w:rPr>
                    <w:t>(01) caixa de proteção,</w:t>
                  </w:r>
                </w:p>
                <w:p w:rsidR="00E267B2" w:rsidRPr="00A73BED" w:rsidRDefault="00E267B2" w:rsidP="00D22028">
                  <w:pPr>
                    <w:spacing w:line="0" w:lineRule="atLeast"/>
                    <w:ind w:left="100"/>
                    <w:rPr>
                      <w:rFonts w:ascii="Arial" w:hAnsi="Arial" w:cs="Arial"/>
                      <w:sz w:val="24"/>
                      <w:szCs w:val="24"/>
                    </w:rPr>
                  </w:pPr>
                  <w:r w:rsidRPr="00A73BED">
                    <w:rPr>
                      <w:rFonts w:ascii="Arial" w:hAnsi="Arial" w:cs="Arial"/>
                      <w:sz w:val="24"/>
                      <w:szCs w:val="24"/>
                    </w:rPr>
                    <w:t xml:space="preserve">(01) transformador, </w:t>
                  </w:r>
                </w:p>
                <w:p w:rsidR="00E267B2" w:rsidRPr="00A73BED" w:rsidRDefault="00E267B2" w:rsidP="00D22028">
                  <w:pPr>
                    <w:spacing w:line="0" w:lineRule="atLeas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(06) sensores internos,</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(02) sirenes,</w:t>
                  </w:r>
                </w:p>
                <w:p w:rsidR="00E267B2" w:rsidRPr="00A73BED" w:rsidRDefault="00E267B2" w:rsidP="00D22028">
                  <w:pPr>
                    <w:spacing w:line="0" w:lineRule="atLeas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 xml:space="preserve">. </w:t>
                  </w:r>
                </w:p>
                <w:p w:rsidR="00E267B2" w:rsidRPr="00A73BED" w:rsidRDefault="00E267B2" w:rsidP="00D22028">
                  <w:pPr>
                    <w:spacing w:line="0" w:lineRule="atLeas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5</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D22028">
                  <w:pPr>
                    <w:jc w:val="center"/>
                    <w:rPr>
                      <w:rFonts w:ascii="Arial" w:hAnsi="Arial" w:cs="Arial"/>
                      <w:sz w:val="24"/>
                      <w:szCs w:val="24"/>
                    </w:rPr>
                  </w:pPr>
                  <w:r w:rsidRPr="00A73BED">
                    <w:rPr>
                      <w:rFonts w:ascii="Arial" w:hAnsi="Arial" w:cs="Arial"/>
                      <w:sz w:val="24"/>
                      <w:szCs w:val="24"/>
                    </w:rPr>
                    <w:t>LOCAÇÃO DE EQUIPAMENTOSDE MONITORAMENTO ELETRÔNICO. PRONTO ATENDIMENTO</w:t>
                  </w:r>
                </w:p>
                <w:p w:rsidR="00E267B2" w:rsidRPr="00A73BED" w:rsidRDefault="00E267B2" w:rsidP="00D22028">
                  <w:pPr>
                    <w:jc w:val="center"/>
                    <w:rPr>
                      <w:rFonts w:ascii="Arial" w:hAnsi="Arial" w:cs="Arial"/>
                      <w:sz w:val="24"/>
                      <w:szCs w:val="24"/>
                    </w:rPr>
                  </w:pPr>
                </w:p>
                <w:p w:rsidR="00E267B2" w:rsidRPr="00A73BED" w:rsidRDefault="00E267B2" w:rsidP="00D22028">
                  <w:pPr>
                    <w:jc w:val="center"/>
                    <w:rPr>
                      <w:rFonts w:ascii="Arial" w:hAnsi="Arial" w:cs="Arial"/>
                      <w:sz w:val="24"/>
                      <w:szCs w:val="24"/>
                    </w:rPr>
                  </w:pPr>
                  <w:r w:rsidRPr="00A73BED">
                    <w:rPr>
                      <w:rFonts w:ascii="Arial" w:hAnsi="Arial" w:cs="Arial"/>
                      <w:sz w:val="24"/>
                      <w:szCs w:val="24"/>
                    </w:rPr>
                    <w:t xml:space="preserve">Localizado à Rua Padre Alfredo </w:t>
                  </w:r>
                  <w:proofErr w:type="spellStart"/>
                  <w:r w:rsidRPr="00A73BED">
                    <w:rPr>
                      <w:rFonts w:ascii="Arial" w:hAnsi="Arial" w:cs="Arial"/>
                      <w:sz w:val="24"/>
                      <w:szCs w:val="24"/>
                    </w:rPr>
                    <w:t>Dohr</w:t>
                  </w:r>
                  <w:proofErr w:type="spellEnd"/>
                  <w:r w:rsidRPr="00A73BED">
                    <w:rPr>
                      <w:rFonts w:ascii="Arial" w:hAnsi="Arial" w:cs="Arial"/>
                      <w:sz w:val="24"/>
                      <w:szCs w:val="24"/>
                    </w:rPr>
                    <w:t>, 60,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6" w:lineRule="exact"/>
                    <w:ind w:left="100"/>
                    <w:rPr>
                      <w:rFonts w:ascii="Arial" w:hAnsi="Arial" w:cs="Arial"/>
                      <w:sz w:val="24"/>
                      <w:szCs w:val="24"/>
                    </w:rPr>
                  </w:pPr>
                </w:p>
                <w:p w:rsidR="00E267B2" w:rsidRPr="00A73BED" w:rsidRDefault="00E267B2" w:rsidP="00B211BD">
                  <w:pPr>
                    <w:spacing w:line="256" w:lineRule="exact"/>
                    <w:ind w:left="100"/>
                    <w:jc w:val="center"/>
                    <w:rPr>
                      <w:rFonts w:ascii="Arial" w:hAnsi="Arial" w:cs="Arial"/>
                      <w:sz w:val="24"/>
                      <w:szCs w:val="24"/>
                    </w:rPr>
                  </w:pPr>
                  <w:r w:rsidRPr="00A73BED">
                    <w:rPr>
                      <w:rFonts w:ascii="Arial" w:hAnsi="Arial" w:cs="Arial"/>
                      <w:sz w:val="24"/>
                      <w:szCs w:val="24"/>
                    </w:rPr>
                    <w:t>LOCAÇÃO DE EQUIPAMENTOSDE MONITORAMENTO ELETRÔNICO 24 HORAS.</w:t>
                  </w:r>
                </w:p>
                <w:p w:rsidR="00E267B2" w:rsidRPr="00A73BED" w:rsidRDefault="00E267B2" w:rsidP="003925D3">
                  <w:pPr>
                    <w:spacing w:line="256" w:lineRule="exact"/>
                    <w:ind w:left="100"/>
                    <w:rPr>
                      <w:rFonts w:ascii="Arial" w:hAnsi="Arial" w:cs="Arial"/>
                      <w:sz w:val="24"/>
                      <w:szCs w:val="24"/>
                    </w:rPr>
                  </w:pPr>
                </w:p>
                <w:p w:rsidR="00E267B2" w:rsidRPr="00A73BED" w:rsidRDefault="00E267B2" w:rsidP="003925D3">
                  <w:pPr>
                    <w:spacing w:line="256" w:lineRule="exact"/>
                    <w:ind w:left="100"/>
                    <w:rPr>
                      <w:rFonts w:ascii="Arial" w:hAnsi="Arial" w:cs="Arial"/>
                      <w:sz w:val="24"/>
                      <w:szCs w:val="24"/>
                    </w:rPr>
                  </w:pPr>
                  <w:r w:rsidRPr="00A73BED">
                    <w:rPr>
                      <w:rFonts w:ascii="Arial" w:hAnsi="Arial" w:cs="Arial"/>
                      <w:sz w:val="24"/>
                      <w:szCs w:val="24"/>
                    </w:rPr>
                    <w:t xml:space="preserve">(08) câmeras infravermelhas, </w:t>
                  </w:r>
                </w:p>
                <w:p w:rsidR="00E267B2" w:rsidRPr="00A73BED" w:rsidRDefault="00E267B2" w:rsidP="003925D3">
                  <w:pPr>
                    <w:spacing w:line="256" w:lineRule="exact"/>
                    <w:ind w:left="100"/>
                    <w:rPr>
                      <w:rFonts w:ascii="Arial" w:hAnsi="Arial" w:cs="Arial"/>
                      <w:sz w:val="24"/>
                      <w:szCs w:val="24"/>
                    </w:rPr>
                  </w:pPr>
                  <w:r w:rsidRPr="00A73BED">
                    <w:rPr>
                      <w:rFonts w:ascii="Arial" w:hAnsi="Arial" w:cs="Arial"/>
                      <w:sz w:val="24"/>
                      <w:szCs w:val="24"/>
                    </w:rPr>
                    <w:t>(08) fontes chaveadas,</w:t>
                  </w:r>
                </w:p>
                <w:p w:rsidR="00E267B2" w:rsidRPr="00A73BED" w:rsidRDefault="00E267B2" w:rsidP="003925D3">
                  <w:pPr>
                    <w:spacing w:line="266" w:lineRule="exact"/>
                    <w:ind w:left="100"/>
                    <w:rPr>
                      <w:rFonts w:ascii="Arial" w:hAnsi="Arial" w:cs="Arial"/>
                      <w:sz w:val="24"/>
                      <w:szCs w:val="24"/>
                    </w:rPr>
                  </w:pPr>
                  <w:r w:rsidRPr="00A73BED">
                    <w:rPr>
                      <w:rFonts w:ascii="Arial" w:hAnsi="Arial" w:cs="Arial"/>
                      <w:sz w:val="24"/>
                      <w:szCs w:val="24"/>
                    </w:rPr>
                    <w:t xml:space="preserve">(08) conectores </w:t>
                  </w:r>
                  <w:proofErr w:type="spellStart"/>
                  <w:r w:rsidRPr="00A73BED">
                    <w:rPr>
                      <w:rFonts w:ascii="Arial" w:hAnsi="Arial" w:cs="Arial"/>
                      <w:sz w:val="24"/>
                      <w:szCs w:val="24"/>
                    </w:rPr>
                    <w:t>balum</w:t>
                  </w:r>
                  <w:proofErr w:type="spellEnd"/>
                  <w:r w:rsidRPr="00A73BED">
                    <w:rPr>
                      <w:rFonts w:ascii="Arial" w:hAnsi="Arial" w:cs="Arial"/>
                      <w:sz w:val="24"/>
                      <w:szCs w:val="24"/>
                    </w:rPr>
                    <w:t xml:space="preserve">, </w:t>
                  </w:r>
                </w:p>
                <w:p w:rsidR="00E267B2" w:rsidRPr="00A73BED" w:rsidRDefault="00E267B2" w:rsidP="003925D3">
                  <w:pPr>
                    <w:spacing w:line="266" w:lineRule="exact"/>
                    <w:ind w:left="100"/>
                    <w:rPr>
                      <w:rFonts w:ascii="Arial" w:hAnsi="Arial" w:cs="Arial"/>
                      <w:sz w:val="24"/>
                      <w:szCs w:val="24"/>
                    </w:rPr>
                  </w:pPr>
                  <w:r w:rsidRPr="00A73BED">
                    <w:rPr>
                      <w:rFonts w:ascii="Arial" w:hAnsi="Arial" w:cs="Arial"/>
                      <w:sz w:val="24"/>
                      <w:szCs w:val="24"/>
                    </w:rPr>
                    <w:t xml:space="preserve">(08) caixa </w:t>
                  </w:r>
                  <w:proofErr w:type="spellStart"/>
                  <w:r w:rsidRPr="00A73BED">
                    <w:rPr>
                      <w:rFonts w:ascii="Arial" w:hAnsi="Arial" w:cs="Arial"/>
                      <w:sz w:val="24"/>
                      <w:szCs w:val="24"/>
                    </w:rPr>
                    <w:t>semar</w:t>
                  </w:r>
                  <w:proofErr w:type="spellEnd"/>
                  <w:r w:rsidRPr="00A73BED">
                    <w:rPr>
                      <w:rFonts w:ascii="Arial" w:hAnsi="Arial" w:cs="Arial"/>
                      <w:sz w:val="24"/>
                      <w:szCs w:val="24"/>
                    </w:rPr>
                    <w:t xml:space="preserve">, </w:t>
                  </w:r>
                </w:p>
                <w:p w:rsidR="00E267B2" w:rsidRPr="00A73BED" w:rsidRDefault="00E267B2" w:rsidP="00D22028">
                  <w:pPr>
                    <w:spacing w:line="266" w:lineRule="exact"/>
                    <w:ind w:left="100"/>
                    <w:rPr>
                      <w:rFonts w:ascii="Arial" w:hAnsi="Arial" w:cs="Arial"/>
                      <w:sz w:val="24"/>
                      <w:szCs w:val="24"/>
                    </w:rPr>
                  </w:pPr>
                  <w:r w:rsidRPr="00A73BED">
                    <w:rPr>
                      <w:rFonts w:ascii="Arial" w:hAnsi="Arial" w:cs="Arial"/>
                      <w:sz w:val="24"/>
                      <w:szCs w:val="24"/>
                    </w:rPr>
                    <w:t xml:space="preserve">(08) </w:t>
                  </w:r>
                  <w:proofErr w:type="spellStart"/>
                  <w:r w:rsidRPr="00A73BED">
                    <w:rPr>
                      <w:rFonts w:ascii="Arial" w:hAnsi="Arial" w:cs="Arial"/>
                      <w:sz w:val="24"/>
                      <w:szCs w:val="24"/>
                    </w:rPr>
                    <w:t>pinofêmea</w:t>
                  </w:r>
                  <w:proofErr w:type="spellEnd"/>
                  <w:r w:rsidRPr="00A73BED">
                    <w:rPr>
                      <w:rFonts w:ascii="Arial" w:hAnsi="Arial" w:cs="Arial"/>
                      <w:sz w:val="24"/>
                      <w:szCs w:val="24"/>
                    </w:rPr>
                    <w:t xml:space="preserve">, </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(01) pino macho,</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 xml:space="preserve">(01) HD </w:t>
                  </w:r>
                  <w:proofErr w:type="spellStart"/>
                  <w:r w:rsidRPr="00A73BED">
                    <w:rPr>
                      <w:rFonts w:ascii="Arial" w:hAnsi="Arial" w:cs="Arial"/>
                      <w:sz w:val="24"/>
                      <w:szCs w:val="24"/>
                    </w:rPr>
                    <w:t>sata</w:t>
                  </w:r>
                  <w:proofErr w:type="spellEnd"/>
                  <w:r w:rsidRPr="00A73BED">
                    <w:rPr>
                      <w:rFonts w:ascii="Arial" w:hAnsi="Arial" w:cs="Arial"/>
                      <w:sz w:val="24"/>
                      <w:szCs w:val="24"/>
                    </w:rPr>
                    <w:t xml:space="preserve"> 2TB,</w:t>
                  </w:r>
                </w:p>
                <w:p w:rsidR="00E267B2" w:rsidRPr="00A73BED" w:rsidRDefault="00E267B2" w:rsidP="00D22028">
                  <w:pPr>
                    <w:spacing w:line="0" w:lineRule="atLeas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standalone</w:t>
                  </w:r>
                  <w:proofErr w:type="spellEnd"/>
                  <w:r w:rsidRPr="00A73BED">
                    <w:rPr>
                      <w:rFonts w:ascii="Arial" w:hAnsi="Arial" w:cs="Arial"/>
                      <w:sz w:val="24"/>
                      <w:szCs w:val="24"/>
                    </w:rPr>
                    <w:t xml:space="preserve">. </w:t>
                  </w:r>
                </w:p>
                <w:p w:rsidR="00E267B2" w:rsidRPr="00A73BED" w:rsidRDefault="00E267B2" w:rsidP="003925D3">
                  <w:pPr>
                    <w:spacing w:line="360" w:lineRule="auto"/>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6</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E06E3F">
                  <w:pPr>
                    <w:jc w:val="center"/>
                    <w:rPr>
                      <w:rFonts w:ascii="Arial" w:hAnsi="Arial" w:cs="Arial"/>
                      <w:sz w:val="24"/>
                      <w:szCs w:val="24"/>
                    </w:rPr>
                  </w:pPr>
                  <w:r w:rsidRPr="00A73BED">
                    <w:rPr>
                      <w:rFonts w:ascii="Arial" w:hAnsi="Arial" w:cs="Arial"/>
                      <w:sz w:val="24"/>
                      <w:szCs w:val="24"/>
                    </w:rPr>
                    <w:t>LOCAÇÃO DE EQUIPAMENTOS E MONITORAMENTO ELETRÔNICO. DELEGACIA CIVIL</w:t>
                  </w:r>
                </w:p>
                <w:p w:rsidR="00E267B2" w:rsidRPr="00A73BED" w:rsidRDefault="00E267B2" w:rsidP="00E06E3F">
                  <w:pPr>
                    <w:jc w:val="center"/>
                    <w:rPr>
                      <w:rFonts w:ascii="Arial" w:hAnsi="Arial" w:cs="Arial"/>
                      <w:sz w:val="24"/>
                      <w:szCs w:val="24"/>
                    </w:rPr>
                  </w:pPr>
                </w:p>
                <w:p w:rsidR="00E267B2" w:rsidRPr="00A73BED" w:rsidRDefault="00E267B2" w:rsidP="00E06E3F">
                  <w:pPr>
                    <w:jc w:val="center"/>
                    <w:rPr>
                      <w:rFonts w:ascii="Arial" w:hAnsi="Arial" w:cs="Arial"/>
                      <w:sz w:val="24"/>
                      <w:szCs w:val="24"/>
                    </w:rPr>
                  </w:pPr>
                  <w:r w:rsidRPr="00A73BED">
                    <w:rPr>
                      <w:rFonts w:ascii="Arial" w:hAnsi="Arial" w:cs="Arial"/>
                      <w:sz w:val="24"/>
                      <w:szCs w:val="24"/>
                    </w:rPr>
                    <w:t xml:space="preserve">Localizada à Rua José </w:t>
                  </w:r>
                  <w:r w:rsidRPr="00A73BED">
                    <w:rPr>
                      <w:rFonts w:ascii="Arial" w:hAnsi="Arial" w:cs="Arial"/>
                      <w:sz w:val="24"/>
                      <w:szCs w:val="24"/>
                    </w:rPr>
                    <w:lastRenderedPageBreak/>
                    <w:t>Jacinto Brandão, 189-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E06E3F">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E06E3F">
                  <w:pPr>
                    <w:spacing w:line="254"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E06E3F">
                  <w:pPr>
                    <w:spacing w:line="254"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lastRenderedPageBreak/>
                    <w:t>(04) sensores internos,</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(02) sirenes,</w:t>
                  </w:r>
                </w:p>
                <w:p w:rsidR="00E267B2" w:rsidRPr="00A73BED" w:rsidRDefault="00E267B2" w:rsidP="00E06E3F">
                  <w:pPr>
                    <w:spacing w:line="0" w:lineRule="atLeas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 xml:space="preserve">. </w:t>
                  </w:r>
                </w:p>
                <w:p w:rsidR="00E267B2" w:rsidRPr="00A73BED" w:rsidRDefault="00E267B2" w:rsidP="00E06E3F">
                  <w:pPr>
                    <w:spacing w:line="0" w:lineRule="atLeas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lastRenderedPageBreak/>
                    <w:t>7</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E06E3F">
                  <w:pPr>
                    <w:jc w:val="center"/>
                    <w:rPr>
                      <w:rFonts w:ascii="Arial" w:hAnsi="Arial" w:cs="Arial"/>
                      <w:sz w:val="24"/>
                      <w:szCs w:val="24"/>
                    </w:rPr>
                  </w:pPr>
                  <w:r w:rsidRPr="00A73BED">
                    <w:rPr>
                      <w:rFonts w:ascii="Arial" w:hAnsi="Arial" w:cs="Arial"/>
                      <w:sz w:val="24"/>
                      <w:szCs w:val="24"/>
                    </w:rPr>
                    <w:t xml:space="preserve">LOCAÇÃO DE EQUIPAMENTOS E MONITORAMENTO ELETRÔNICO/ </w:t>
                  </w:r>
                </w:p>
                <w:p w:rsidR="00E267B2" w:rsidRPr="00A73BED" w:rsidRDefault="00E267B2" w:rsidP="00E06E3F">
                  <w:pPr>
                    <w:jc w:val="center"/>
                    <w:rPr>
                      <w:rFonts w:ascii="Arial" w:hAnsi="Arial" w:cs="Arial"/>
                      <w:sz w:val="24"/>
                      <w:szCs w:val="24"/>
                    </w:rPr>
                  </w:pPr>
                  <w:r w:rsidRPr="00A73BED">
                    <w:rPr>
                      <w:rFonts w:ascii="Arial" w:hAnsi="Arial" w:cs="Arial"/>
                      <w:sz w:val="24"/>
                      <w:szCs w:val="24"/>
                    </w:rPr>
                    <w:t>CENTRO CULTURAL</w:t>
                  </w:r>
                </w:p>
                <w:p w:rsidR="00E267B2" w:rsidRPr="00A73BED" w:rsidRDefault="00E267B2" w:rsidP="00E06E3F">
                  <w:pPr>
                    <w:jc w:val="center"/>
                    <w:rPr>
                      <w:rFonts w:ascii="Arial" w:hAnsi="Arial" w:cs="Arial"/>
                      <w:sz w:val="24"/>
                      <w:szCs w:val="24"/>
                    </w:rPr>
                  </w:pPr>
                </w:p>
                <w:p w:rsidR="00E267B2" w:rsidRPr="00A73BED" w:rsidRDefault="00E267B2" w:rsidP="00E06E3F">
                  <w:pPr>
                    <w:jc w:val="center"/>
                    <w:rPr>
                      <w:rFonts w:ascii="Arial" w:hAnsi="Arial" w:cs="Arial"/>
                      <w:sz w:val="24"/>
                      <w:szCs w:val="24"/>
                    </w:rPr>
                  </w:pPr>
                  <w:r w:rsidRPr="00A73BED">
                    <w:rPr>
                      <w:rFonts w:ascii="Arial" w:hAnsi="Arial" w:cs="Arial"/>
                      <w:sz w:val="24"/>
                      <w:szCs w:val="24"/>
                    </w:rPr>
                    <w:t>Localizado à Rua José Jacinto Brandão, 46,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5" w:lineRule="exact"/>
                    <w:ind w:left="100"/>
                    <w:rPr>
                      <w:rFonts w:ascii="Arial" w:hAnsi="Arial" w:cs="Arial"/>
                      <w:sz w:val="24"/>
                      <w:szCs w:val="24"/>
                    </w:rPr>
                  </w:pPr>
                </w:p>
                <w:p w:rsidR="00E267B2" w:rsidRPr="00A73BED" w:rsidRDefault="00E267B2" w:rsidP="00B211BD">
                  <w:pPr>
                    <w:spacing w:line="255"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5" w:lineRule="exact"/>
                    <w:ind w:left="100"/>
                    <w:rPr>
                      <w:rFonts w:ascii="Arial" w:hAnsi="Arial" w:cs="Arial"/>
                      <w:sz w:val="24"/>
                      <w:szCs w:val="24"/>
                    </w:rPr>
                  </w:pPr>
                </w:p>
                <w:p w:rsidR="00E267B2" w:rsidRPr="00A73BED" w:rsidRDefault="00E267B2" w:rsidP="003925D3">
                  <w:pPr>
                    <w:spacing w:line="255"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5"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E06E3F">
                  <w:pPr>
                    <w:spacing w:line="255"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E06E3F">
                  <w:pPr>
                    <w:spacing w:line="255"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E06E3F">
                  <w:pPr>
                    <w:spacing w:line="255"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(11) sensores internos,</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(02) sirenes,</w:t>
                  </w:r>
                </w:p>
                <w:p w:rsidR="00E267B2" w:rsidRPr="00A73BED" w:rsidRDefault="00E267B2" w:rsidP="00E06E3F">
                  <w:pPr>
                    <w:spacing w:line="267" w:lineRule="exac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E06E3F">
                  <w:pPr>
                    <w:spacing w:line="267" w:lineRule="exac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8</w:t>
                  </w:r>
                </w:p>
              </w:tc>
              <w:tc>
                <w:tcPr>
                  <w:tcW w:w="2693" w:type="dxa"/>
                </w:tcPr>
                <w:p w:rsidR="00E267B2" w:rsidRPr="00A73BED" w:rsidRDefault="00E267B2" w:rsidP="00E06E3F">
                  <w:pPr>
                    <w:jc w:val="center"/>
                    <w:rPr>
                      <w:rFonts w:ascii="Arial" w:hAnsi="Arial" w:cs="Arial"/>
                      <w:sz w:val="24"/>
                      <w:szCs w:val="24"/>
                    </w:rPr>
                  </w:pPr>
                </w:p>
                <w:p w:rsidR="00E267B2" w:rsidRPr="00A73BED" w:rsidRDefault="00E267B2" w:rsidP="00E06E3F">
                  <w:pPr>
                    <w:jc w:val="center"/>
                    <w:rPr>
                      <w:rFonts w:ascii="Arial" w:hAnsi="Arial" w:cs="Arial"/>
                      <w:sz w:val="24"/>
                      <w:szCs w:val="24"/>
                    </w:rPr>
                  </w:pPr>
                  <w:r w:rsidRPr="00A73BED">
                    <w:rPr>
                      <w:rFonts w:ascii="Arial" w:hAnsi="Arial" w:cs="Arial"/>
                      <w:sz w:val="24"/>
                      <w:szCs w:val="24"/>
                    </w:rPr>
                    <w:t xml:space="preserve">LOCAÇÃO DE EQUIPAMENTOSE MONITORAMENTO ELETRÔNICO/ </w:t>
                  </w:r>
                </w:p>
                <w:p w:rsidR="00E267B2" w:rsidRPr="00A73BED" w:rsidRDefault="00E267B2" w:rsidP="00E06E3F">
                  <w:pPr>
                    <w:jc w:val="center"/>
                    <w:rPr>
                      <w:rFonts w:ascii="Arial" w:hAnsi="Arial" w:cs="Arial"/>
                      <w:sz w:val="24"/>
                      <w:szCs w:val="24"/>
                    </w:rPr>
                  </w:pPr>
                  <w:r w:rsidRPr="00A73BED">
                    <w:rPr>
                      <w:rFonts w:ascii="Arial" w:hAnsi="Arial" w:cs="Arial"/>
                      <w:sz w:val="24"/>
                      <w:szCs w:val="24"/>
                    </w:rPr>
                    <w:t>PSF SANTO AGOSTINHO</w:t>
                  </w:r>
                </w:p>
                <w:p w:rsidR="00E267B2" w:rsidRPr="00A73BED" w:rsidRDefault="00E267B2" w:rsidP="00E06E3F">
                  <w:pPr>
                    <w:jc w:val="center"/>
                    <w:rPr>
                      <w:rFonts w:ascii="Arial" w:hAnsi="Arial" w:cs="Arial"/>
                      <w:sz w:val="24"/>
                      <w:szCs w:val="24"/>
                    </w:rPr>
                  </w:pPr>
                </w:p>
                <w:p w:rsidR="00E267B2" w:rsidRPr="00A73BED" w:rsidRDefault="00E267B2" w:rsidP="00E06E3F">
                  <w:pPr>
                    <w:jc w:val="center"/>
                    <w:rPr>
                      <w:rFonts w:ascii="Arial" w:hAnsi="Arial" w:cs="Arial"/>
                      <w:sz w:val="24"/>
                      <w:szCs w:val="24"/>
                    </w:rPr>
                  </w:pPr>
                  <w:r w:rsidRPr="00A73BED">
                    <w:rPr>
                      <w:rFonts w:ascii="Arial" w:hAnsi="Arial" w:cs="Arial"/>
                      <w:sz w:val="24"/>
                      <w:szCs w:val="24"/>
                    </w:rPr>
                    <w:t>Localizado à Rua Valter Caetano Pereira, 295, Santo Agostinho.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E06E3F">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E06E3F">
                  <w:pPr>
                    <w:spacing w:line="254"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E06E3F">
                  <w:pPr>
                    <w:spacing w:line="254"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(08) sensores internos,</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(02) sirenes,</w:t>
                  </w:r>
                </w:p>
                <w:p w:rsidR="00E267B2" w:rsidRPr="00A73BED" w:rsidRDefault="00E267B2" w:rsidP="00E06E3F">
                  <w:pPr>
                    <w:spacing w:line="0" w:lineRule="atLeas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E06E3F">
                  <w:pPr>
                    <w:spacing w:line="0" w:lineRule="atLeas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9</w:t>
                  </w:r>
                </w:p>
              </w:tc>
              <w:tc>
                <w:tcPr>
                  <w:tcW w:w="2693" w:type="dxa"/>
                </w:tcPr>
                <w:p w:rsidR="00E267B2" w:rsidRPr="00A73BED" w:rsidRDefault="00E267B2" w:rsidP="00E06E3F">
                  <w:pPr>
                    <w:jc w:val="center"/>
                    <w:rPr>
                      <w:rFonts w:ascii="Arial" w:hAnsi="Arial" w:cs="Arial"/>
                      <w:sz w:val="24"/>
                      <w:szCs w:val="24"/>
                    </w:rPr>
                  </w:pPr>
                </w:p>
                <w:p w:rsidR="00E267B2" w:rsidRPr="00A73BED" w:rsidRDefault="00E267B2" w:rsidP="001A3D9B">
                  <w:pPr>
                    <w:jc w:val="center"/>
                    <w:rPr>
                      <w:rFonts w:ascii="Arial" w:hAnsi="Arial" w:cs="Arial"/>
                      <w:sz w:val="24"/>
                      <w:szCs w:val="24"/>
                    </w:rPr>
                  </w:pPr>
                  <w:r w:rsidRPr="00A73BED">
                    <w:rPr>
                      <w:rFonts w:ascii="Arial" w:hAnsi="Arial" w:cs="Arial"/>
                      <w:sz w:val="24"/>
                      <w:szCs w:val="24"/>
                    </w:rPr>
                    <w:t>LOCAÇÃO DE EQUIPAMENTOS DE MONITORAMENTO ELETRÔNICO/</w:t>
                  </w:r>
                </w:p>
                <w:p w:rsidR="00E267B2" w:rsidRPr="00A73BED" w:rsidRDefault="00E267B2" w:rsidP="001A3D9B">
                  <w:pPr>
                    <w:jc w:val="center"/>
                    <w:rPr>
                      <w:rFonts w:ascii="Arial" w:hAnsi="Arial" w:cs="Arial"/>
                      <w:sz w:val="24"/>
                      <w:szCs w:val="24"/>
                    </w:rPr>
                  </w:pPr>
                  <w:r w:rsidRPr="00A73BED">
                    <w:rPr>
                      <w:rFonts w:ascii="Arial" w:hAnsi="Arial" w:cs="Arial"/>
                      <w:sz w:val="24"/>
                      <w:szCs w:val="24"/>
                    </w:rPr>
                    <w:t>(SETOR FISIOTERAPIA)</w:t>
                  </w:r>
                </w:p>
                <w:p w:rsidR="00E267B2" w:rsidRPr="00A73BED" w:rsidRDefault="00E267B2" w:rsidP="001A3D9B">
                  <w:pPr>
                    <w:jc w:val="center"/>
                    <w:rPr>
                      <w:rFonts w:ascii="Arial" w:hAnsi="Arial" w:cs="Arial"/>
                      <w:sz w:val="24"/>
                      <w:szCs w:val="24"/>
                    </w:rPr>
                  </w:pPr>
                </w:p>
                <w:p w:rsidR="00E267B2" w:rsidRPr="00A73BED" w:rsidRDefault="00E267B2" w:rsidP="001A3D9B">
                  <w:pPr>
                    <w:spacing w:line="254" w:lineRule="exact"/>
                    <w:ind w:left="100"/>
                    <w:jc w:val="center"/>
                    <w:rPr>
                      <w:rFonts w:ascii="Arial" w:hAnsi="Arial" w:cs="Arial"/>
                      <w:sz w:val="24"/>
                      <w:szCs w:val="24"/>
                    </w:rPr>
                  </w:pPr>
                  <w:r w:rsidRPr="00A73BED">
                    <w:rPr>
                      <w:rFonts w:ascii="Arial" w:hAnsi="Arial" w:cs="Arial"/>
                      <w:sz w:val="24"/>
                      <w:szCs w:val="24"/>
                    </w:rPr>
                    <w:t>Localizado à Rua João Francisco dos Santos, 136, Prol. Nossa Senhora da Saúde</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1A3D9B">
                  <w:pPr>
                    <w:rPr>
                      <w:rFonts w:ascii="Arial" w:hAnsi="Arial" w:cs="Arial"/>
                      <w:sz w:val="24"/>
                      <w:szCs w:val="24"/>
                    </w:rPr>
                  </w:pPr>
                </w:p>
                <w:p w:rsidR="00E267B2" w:rsidRPr="00A73BED" w:rsidRDefault="00E267B2" w:rsidP="00B211BD">
                  <w:pPr>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1A3D9B">
                  <w:pPr>
                    <w:spacing w:line="254" w:lineRule="exact"/>
                    <w:rPr>
                      <w:rFonts w:ascii="Arial" w:hAnsi="Arial" w:cs="Arial"/>
                      <w:sz w:val="24"/>
                      <w:szCs w:val="24"/>
                    </w:rPr>
                  </w:pPr>
                </w:p>
                <w:p w:rsidR="00E267B2" w:rsidRPr="00A73BED" w:rsidRDefault="00E267B2" w:rsidP="001A3D9B">
                  <w:pPr>
                    <w:spacing w:line="254" w:lineRule="exact"/>
                    <w:rPr>
                      <w:rFonts w:ascii="Arial" w:hAnsi="Arial" w:cs="Arial"/>
                      <w:sz w:val="24"/>
                      <w:szCs w:val="24"/>
                    </w:rPr>
                  </w:pPr>
                  <w:r w:rsidRPr="00A73BED">
                    <w:rPr>
                      <w:rFonts w:ascii="Arial" w:hAnsi="Arial" w:cs="Arial"/>
                      <w:sz w:val="24"/>
                      <w:szCs w:val="24"/>
                    </w:rPr>
                    <w:t xml:space="preserve">(01) Central de alarme digital, </w:t>
                  </w:r>
                </w:p>
                <w:p w:rsidR="00E267B2" w:rsidRPr="00A73BED" w:rsidRDefault="00E267B2" w:rsidP="001A3D9B">
                  <w:pPr>
                    <w:spacing w:line="254" w:lineRule="exact"/>
                    <w:rPr>
                      <w:rFonts w:ascii="Arial" w:hAnsi="Arial" w:cs="Arial"/>
                      <w:sz w:val="24"/>
                      <w:szCs w:val="24"/>
                    </w:rPr>
                  </w:pPr>
                  <w:r w:rsidRPr="00A73BED">
                    <w:rPr>
                      <w:rFonts w:ascii="Arial" w:hAnsi="Arial" w:cs="Arial"/>
                      <w:sz w:val="24"/>
                      <w:szCs w:val="24"/>
                    </w:rPr>
                    <w:t xml:space="preserve">(01) teclado, </w:t>
                  </w:r>
                </w:p>
                <w:p w:rsidR="00E267B2" w:rsidRPr="00A73BED" w:rsidRDefault="00E267B2" w:rsidP="001A3D9B">
                  <w:pPr>
                    <w:spacing w:line="254" w:lineRule="exact"/>
                    <w:rPr>
                      <w:rFonts w:ascii="Arial" w:hAnsi="Arial" w:cs="Arial"/>
                      <w:sz w:val="24"/>
                      <w:szCs w:val="24"/>
                    </w:rPr>
                  </w:pPr>
                  <w:r w:rsidRPr="00A73BED">
                    <w:rPr>
                      <w:rFonts w:ascii="Arial" w:hAnsi="Arial" w:cs="Arial"/>
                      <w:sz w:val="24"/>
                      <w:szCs w:val="24"/>
                    </w:rPr>
                    <w:t>(01) caixa de proteção,</w:t>
                  </w:r>
                </w:p>
                <w:p w:rsidR="00E267B2" w:rsidRPr="00A73BED" w:rsidRDefault="00E267B2" w:rsidP="001A3D9B">
                  <w:pPr>
                    <w:spacing w:line="254" w:lineRule="exact"/>
                    <w:rPr>
                      <w:rFonts w:ascii="Arial" w:hAnsi="Arial" w:cs="Arial"/>
                      <w:sz w:val="24"/>
                      <w:szCs w:val="24"/>
                    </w:rPr>
                  </w:pPr>
                  <w:r w:rsidRPr="00A73BED">
                    <w:rPr>
                      <w:rFonts w:ascii="Arial" w:hAnsi="Arial" w:cs="Arial"/>
                      <w:sz w:val="24"/>
                      <w:szCs w:val="24"/>
                    </w:rPr>
                    <w:t>(01) transformador,</w:t>
                  </w:r>
                </w:p>
                <w:p w:rsidR="00E267B2" w:rsidRPr="00A73BED" w:rsidRDefault="00E267B2" w:rsidP="001A3D9B">
                  <w:pPr>
                    <w:spacing w:line="254" w:lineRule="exact"/>
                    <w:rPr>
                      <w:rFonts w:ascii="Arial" w:hAnsi="Arial" w:cs="Arial"/>
                      <w:sz w:val="24"/>
                      <w:szCs w:val="24"/>
                    </w:rPr>
                  </w:pPr>
                  <w:r w:rsidRPr="00A73BED">
                    <w:rPr>
                      <w:rFonts w:ascii="Arial" w:hAnsi="Arial" w:cs="Arial"/>
                      <w:sz w:val="24"/>
                      <w:szCs w:val="24"/>
                    </w:rPr>
                    <w:t>(01) bateria selada,</w:t>
                  </w:r>
                </w:p>
                <w:p w:rsidR="00E267B2" w:rsidRPr="00A73BED" w:rsidRDefault="00E267B2" w:rsidP="001A3D9B">
                  <w:pPr>
                    <w:spacing w:line="0" w:lineRule="atLeast"/>
                    <w:rPr>
                      <w:rFonts w:ascii="Arial" w:hAnsi="Arial" w:cs="Arial"/>
                      <w:sz w:val="24"/>
                      <w:szCs w:val="24"/>
                    </w:rPr>
                  </w:pPr>
                  <w:r w:rsidRPr="00A73BED">
                    <w:rPr>
                      <w:rFonts w:ascii="Arial" w:hAnsi="Arial" w:cs="Arial"/>
                      <w:sz w:val="24"/>
                      <w:szCs w:val="24"/>
                    </w:rPr>
                    <w:t>(08) sensores internos,</w:t>
                  </w:r>
                </w:p>
                <w:p w:rsidR="00E267B2" w:rsidRPr="00A73BED" w:rsidRDefault="00E267B2" w:rsidP="001A3D9B">
                  <w:pPr>
                    <w:spacing w:line="0" w:lineRule="atLeast"/>
                    <w:rPr>
                      <w:rFonts w:ascii="Arial" w:hAnsi="Arial" w:cs="Arial"/>
                      <w:sz w:val="24"/>
                      <w:szCs w:val="24"/>
                    </w:rPr>
                  </w:pPr>
                  <w:r w:rsidRPr="00A73BED">
                    <w:rPr>
                      <w:rFonts w:ascii="Arial" w:hAnsi="Arial" w:cs="Arial"/>
                      <w:sz w:val="24"/>
                      <w:szCs w:val="24"/>
                    </w:rPr>
                    <w:t>(02) sirenes,</w:t>
                  </w:r>
                </w:p>
                <w:p w:rsidR="00E267B2" w:rsidRPr="00A73BED" w:rsidRDefault="00E267B2" w:rsidP="001A3D9B">
                  <w:pPr>
                    <w:spacing w:line="0" w:lineRule="atLeast"/>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 xml:space="preserve">. </w:t>
                  </w:r>
                </w:p>
                <w:p w:rsidR="00E267B2" w:rsidRPr="00A73BED" w:rsidRDefault="00E267B2" w:rsidP="003925D3">
                  <w:pPr>
                    <w:spacing w:line="360" w:lineRule="auto"/>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10</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1A3D9B">
                  <w:pPr>
                    <w:jc w:val="center"/>
                    <w:rPr>
                      <w:rFonts w:ascii="Arial" w:hAnsi="Arial" w:cs="Arial"/>
                      <w:sz w:val="24"/>
                      <w:szCs w:val="24"/>
                    </w:rPr>
                  </w:pPr>
                  <w:r w:rsidRPr="00A73BED">
                    <w:rPr>
                      <w:rFonts w:ascii="Arial" w:hAnsi="Arial" w:cs="Arial"/>
                      <w:sz w:val="24"/>
                      <w:szCs w:val="24"/>
                    </w:rPr>
                    <w:t xml:space="preserve">LOCAÇÃO DE </w:t>
                  </w:r>
                  <w:r w:rsidRPr="00A73BED">
                    <w:rPr>
                      <w:rFonts w:ascii="Arial" w:hAnsi="Arial" w:cs="Arial"/>
                      <w:sz w:val="24"/>
                      <w:szCs w:val="24"/>
                    </w:rPr>
                    <w:lastRenderedPageBreak/>
                    <w:t>EQUIPAMENTOS E MONITORAMENTO ELETRÔNICO/ FARMÁCIA</w:t>
                  </w:r>
                </w:p>
                <w:p w:rsidR="00E267B2" w:rsidRPr="00A73BED" w:rsidRDefault="00E267B2" w:rsidP="001A3D9B">
                  <w:pPr>
                    <w:jc w:val="center"/>
                    <w:rPr>
                      <w:rFonts w:ascii="Arial" w:hAnsi="Arial" w:cs="Arial"/>
                      <w:sz w:val="24"/>
                      <w:szCs w:val="24"/>
                    </w:rPr>
                  </w:pPr>
                </w:p>
                <w:p w:rsidR="00E267B2" w:rsidRPr="00A73BED" w:rsidRDefault="00E267B2" w:rsidP="001A3D9B">
                  <w:pPr>
                    <w:jc w:val="center"/>
                    <w:rPr>
                      <w:rFonts w:ascii="Arial" w:hAnsi="Arial" w:cs="Arial"/>
                      <w:sz w:val="24"/>
                      <w:szCs w:val="24"/>
                    </w:rPr>
                  </w:pPr>
                  <w:r w:rsidRPr="00A73BED">
                    <w:rPr>
                      <w:rFonts w:ascii="Arial" w:hAnsi="Arial" w:cs="Arial"/>
                      <w:sz w:val="24"/>
                      <w:szCs w:val="24"/>
                    </w:rPr>
                    <w:t>Localizada à Rua Doze de Dezembro, 464,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lastRenderedPageBreak/>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lastRenderedPageBreak/>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 xml:space="preserve">LOCAÇÃO DE EQUIPAMENTOS </w:t>
                  </w:r>
                  <w:r w:rsidRPr="00A73BED">
                    <w:rPr>
                      <w:rFonts w:ascii="Arial" w:hAnsi="Arial" w:cs="Arial"/>
                      <w:sz w:val="24"/>
                      <w:szCs w:val="24"/>
                    </w:rPr>
                    <w:lastRenderedPageBreak/>
                    <w:t>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1A3D9B">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1A3D9B">
                  <w:pPr>
                    <w:spacing w:line="254"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1A3D9B">
                  <w:pPr>
                    <w:spacing w:line="254"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1A3D9B">
                  <w:pPr>
                    <w:spacing w:line="267" w:lineRule="exact"/>
                    <w:ind w:left="100"/>
                    <w:rPr>
                      <w:rFonts w:ascii="Arial" w:hAnsi="Arial" w:cs="Arial"/>
                      <w:sz w:val="24"/>
                      <w:szCs w:val="24"/>
                    </w:rPr>
                  </w:pPr>
                  <w:r w:rsidRPr="00A73BED">
                    <w:rPr>
                      <w:rFonts w:ascii="Arial" w:hAnsi="Arial" w:cs="Arial"/>
                      <w:sz w:val="24"/>
                      <w:szCs w:val="24"/>
                    </w:rPr>
                    <w:t>(05) sensores internos,</w:t>
                  </w:r>
                </w:p>
                <w:p w:rsidR="00E267B2" w:rsidRPr="00A73BED" w:rsidRDefault="00E267B2" w:rsidP="001A3D9B">
                  <w:pPr>
                    <w:spacing w:line="267" w:lineRule="exact"/>
                    <w:ind w:left="100"/>
                    <w:rPr>
                      <w:rFonts w:ascii="Arial" w:hAnsi="Arial" w:cs="Arial"/>
                      <w:sz w:val="24"/>
                      <w:szCs w:val="24"/>
                    </w:rPr>
                  </w:pPr>
                  <w:r w:rsidRPr="00A73BED">
                    <w:rPr>
                      <w:rFonts w:ascii="Arial" w:hAnsi="Arial" w:cs="Arial"/>
                      <w:sz w:val="24"/>
                      <w:szCs w:val="24"/>
                    </w:rPr>
                    <w:t>(02) sirenes</w:t>
                  </w:r>
                </w:p>
                <w:p w:rsidR="00E267B2" w:rsidRPr="00A73BED" w:rsidRDefault="00E267B2" w:rsidP="001A3D9B">
                  <w:pPr>
                    <w:spacing w:line="267" w:lineRule="exact"/>
                    <w:ind w:left="100"/>
                    <w:rPr>
                      <w:rFonts w:ascii="Arial" w:hAnsi="Arial" w:cs="Arial"/>
                      <w:sz w:val="24"/>
                      <w:szCs w:val="24"/>
                    </w:rPr>
                  </w:pPr>
                  <w:r w:rsidRPr="00A73BED">
                    <w:rPr>
                      <w:rFonts w:ascii="Arial" w:hAnsi="Arial" w:cs="Arial"/>
                      <w:sz w:val="24"/>
                      <w:szCs w:val="24"/>
                    </w:rPr>
                    <w:t>(01) sistema via GPRS.</w:t>
                  </w:r>
                </w:p>
                <w:p w:rsidR="00E267B2" w:rsidRPr="00A73BED" w:rsidRDefault="00E267B2" w:rsidP="001A3D9B">
                  <w:pPr>
                    <w:spacing w:line="267" w:lineRule="exac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lastRenderedPageBreak/>
                    <w:t>11</w:t>
                  </w:r>
                </w:p>
              </w:tc>
              <w:tc>
                <w:tcPr>
                  <w:tcW w:w="2693" w:type="dxa"/>
                </w:tcPr>
                <w:p w:rsidR="00E267B2" w:rsidRPr="00A73BED" w:rsidRDefault="00E267B2" w:rsidP="001A3D9B">
                  <w:pPr>
                    <w:jc w:val="center"/>
                    <w:rPr>
                      <w:rFonts w:ascii="Arial" w:hAnsi="Arial" w:cs="Arial"/>
                      <w:sz w:val="24"/>
                      <w:szCs w:val="24"/>
                    </w:rPr>
                  </w:pPr>
                </w:p>
                <w:p w:rsidR="00E267B2" w:rsidRPr="00A73BED" w:rsidRDefault="00E267B2" w:rsidP="001A3D9B">
                  <w:pPr>
                    <w:jc w:val="center"/>
                    <w:rPr>
                      <w:rFonts w:ascii="Arial" w:hAnsi="Arial" w:cs="Arial"/>
                      <w:sz w:val="24"/>
                      <w:szCs w:val="24"/>
                    </w:rPr>
                  </w:pPr>
                  <w:r w:rsidRPr="00A73BED">
                    <w:rPr>
                      <w:rFonts w:ascii="Arial" w:hAnsi="Arial" w:cs="Arial"/>
                      <w:sz w:val="24"/>
                      <w:szCs w:val="24"/>
                    </w:rPr>
                    <w:t xml:space="preserve">LOCAÇÃO DE EQUIPAMENTOS E MONITORAMENTO ELETRÔNICO/ </w:t>
                  </w:r>
                </w:p>
                <w:p w:rsidR="00E267B2" w:rsidRPr="00A73BED" w:rsidRDefault="00E267B2" w:rsidP="001A3D9B">
                  <w:pPr>
                    <w:jc w:val="center"/>
                    <w:rPr>
                      <w:rFonts w:ascii="Arial" w:hAnsi="Arial" w:cs="Arial"/>
                      <w:sz w:val="24"/>
                      <w:szCs w:val="24"/>
                    </w:rPr>
                  </w:pPr>
                  <w:r w:rsidRPr="00A73BED">
                    <w:rPr>
                      <w:rFonts w:ascii="Arial" w:hAnsi="Arial" w:cs="Arial"/>
                      <w:sz w:val="24"/>
                      <w:szCs w:val="24"/>
                    </w:rPr>
                    <w:t>PSF URBANO PERDIGÃO.</w:t>
                  </w:r>
                </w:p>
                <w:p w:rsidR="00E267B2" w:rsidRPr="00A73BED" w:rsidRDefault="00E267B2" w:rsidP="001A3D9B">
                  <w:pPr>
                    <w:jc w:val="center"/>
                    <w:rPr>
                      <w:rFonts w:ascii="Arial" w:hAnsi="Arial" w:cs="Arial"/>
                      <w:sz w:val="24"/>
                      <w:szCs w:val="24"/>
                    </w:rPr>
                  </w:pPr>
                </w:p>
                <w:p w:rsidR="00E267B2" w:rsidRPr="00A73BED" w:rsidRDefault="00E267B2" w:rsidP="001A3D9B">
                  <w:pPr>
                    <w:jc w:val="center"/>
                    <w:rPr>
                      <w:rFonts w:ascii="Arial" w:hAnsi="Arial" w:cs="Arial"/>
                      <w:sz w:val="24"/>
                      <w:szCs w:val="24"/>
                    </w:rPr>
                  </w:pPr>
                  <w:r w:rsidRPr="00A73BED">
                    <w:rPr>
                      <w:rFonts w:ascii="Arial" w:hAnsi="Arial" w:cs="Arial"/>
                      <w:sz w:val="24"/>
                      <w:szCs w:val="24"/>
                    </w:rPr>
                    <w:t>Localizado à Rua Doze de Dezembro, 412,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1A3D9B">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1A3D9B">
                  <w:pPr>
                    <w:spacing w:line="254"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1A3D9B">
                  <w:pPr>
                    <w:spacing w:line="254"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266" w:lineRule="exact"/>
                    <w:ind w:left="100"/>
                    <w:rPr>
                      <w:rFonts w:ascii="Arial" w:hAnsi="Arial" w:cs="Arial"/>
                      <w:sz w:val="24"/>
                      <w:szCs w:val="24"/>
                    </w:rPr>
                  </w:pPr>
                  <w:r w:rsidRPr="00A73BED">
                    <w:rPr>
                      <w:rFonts w:ascii="Arial" w:hAnsi="Arial" w:cs="Arial"/>
                      <w:sz w:val="24"/>
                      <w:szCs w:val="24"/>
                    </w:rPr>
                    <w:t>(06) sensores internos,</w:t>
                  </w:r>
                </w:p>
                <w:p w:rsidR="00E267B2" w:rsidRPr="00A73BED" w:rsidRDefault="00E267B2" w:rsidP="003925D3">
                  <w:pPr>
                    <w:spacing w:line="266" w:lineRule="exact"/>
                    <w:ind w:left="100"/>
                    <w:rPr>
                      <w:rFonts w:ascii="Arial" w:hAnsi="Arial" w:cs="Arial"/>
                      <w:sz w:val="24"/>
                      <w:szCs w:val="24"/>
                    </w:rPr>
                  </w:pPr>
                  <w:r w:rsidRPr="00A73BED">
                    <w:rPr>
                      <w:rFonts w:ascii="Arial" w:hAnsi="Arial" w:cs="Arial"/>
                      <w:sz w:val="24"/>
                      <w:szCs w:val="24"/>
                    </w:rPr>
                    <w:t>(02) sirenes,</w:t>
                  </w:r>
                </w:p>
                <w:p w:rsidR="00E267B2" w:rsidRPr="00A73BED" w:rsidRDefault="00E267B2" w:rsidP="00B211BD">
                  <w:pPr>
                    <w:spacing w:line="266" w:lineRule="exac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B211BD">
                  <w:pPr>
                    <w:spacing w:line="266" w:lineRule="exac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12</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8E1739">
                  <w:pPr>
                    <w:jc w:val="center"/>
                    <w:rPr>
                      <w:rFonts w:ascii="Arial" w:hAnsi="Arial" w:cs="Arial"/>
                      <w:sz w:val="24"/>
                      <w:szCs w:val="24"/>
                    </w:rPr>
                  </w:pPr>
                  <w:r w:rsidRPr="00A73BED">
                    <w:rPr>
                      <w:rFonts w:ascii="Arial" w:hAnsi="Arial" w:cs="Arial"/>
                      <w:sz w:val="24"/>
                      <w:szCs w:val="24"/>
                    </w:rPr>
                    <w:t xml:space="preserve">LOCAÇÃO DE EQUIPAMENTOS E MONITORAMENTO ELETRÔNICO/ </w:t>
                  </w:r>
                </w:p>
                <w:p w:rsidR="00E267B2" w:rsidRPr="00A73BED" w:rsidRDefault="00E267B2" w:rsidP="008E1739">
                  <w:pPr>
                    <w:jc w:val="center"/>
                    <w:rPr>
                      <w:rFonts w:ascii="Arial" w:hAnsi="Arial" w:cs="Arial"/>
                      <w:sz w:val="24"/>
                      <w:szCs w:val="24"/>
                    </w:rPr>
                  </w:pPr>
                  <w:r w:rsidRPr="00A73BED">
                    <w:rPr>
                      <w:rFonts w:ascii="Arial" w:hAnsi="Arial" w:cs="Arial"/>
                      <w:sz w:val="24"/>
                      <w:szCs w:val="24"/>
                    </w:rPr>
                    <w:t>CRECHE MARIA DE FÁTIMA OLIVEIRA.</w:t>
                  </w:r>
                </w:p>
                <w:p w:rsidR="00E267B2" w:rsidRPr="00A73BED" w:rsidRDefault="00E267B2" w:rsidP="008E1739">
                  <w:pPr>
                    <w:jc w:val="center"/>
                    <w:rPr>
                      <w:rFonts w:ascii="Arial" w:hAnsi="Arial" w:cs="Arial"/>
                      <w:sz w:val="24"/>
                      <w:szCs w:val="24"/>
                    </w:rPr>
                  </w:pPr>
                </w:p>
                <w:p w:rsidR="00E267B2" w:rsidRPr="00A73BED" w:rsidRDefault="00E267B2" w:rsidP="008E1739">
                  <w:pPr>
                    <w:jc w:val="center"/>
                    <w:rPr>
                      <w:rFonts w:ascii="Arial" w:hAnsi="Arial" w:cs="Arial"/>
                      <w:sz w:val="24"/>
                      <w:szCs w:val="24"/>
                    </w:rPr>
                  </w:pPr>
                  <w:r w:rsidRPr="00A73BED">
                    <w:rPr>
                      <w:rFonts w:ascii="Arial" w:hAnsi="Arial" w:cs="Arial"/>
                      <w:sz w:val="24"/>
                      <w:szCs w:val="24"/>
                    </w:rPr>
                    <w:t>Localizada à Rua Senador José Guiomard dos Santos, 189,Centro.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8E1739">
                  <w:pPr>
                    <w:spacing w:line="254" w:lineRule="exact"/>
                    <w:rPr>
                      <w:rFonts w:ascii="Arial" w:hAnsi="Arial" w:cs="Arial"/>
                      <w:sz w:val="24"/>
                      <w:szCs w:val="24"/>
                    </w:rPr>
                  </w:pPr>
                </w:p>
                <w:p w:rsidR="00E267B2" w:rsidRPr="00A73BED" w:rsidRDefault="00E267B2" w:rsidP="008E1739">
                  <w:pPr>
                    <w:spacing w:line="254" w:lineRule="exact"/>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8E1739">
                  <w:pPr>
                    <w:spacing w:line="254" w:lineRule="exact"/>
                    <w:rPr>
                      <w:rFonts w:ascii="Arial" w:hAnsi="Arial" w:cs="Arial"/>
                      <w:sz w:val="24"/>
                      <w:szCs w:val="24"/>
                    </w:rPr>
                  </w:pPr>
                  <w:r w:rsidRPr="00A73BED">
                    <w:rPr>
                      <w:rFonts w:ascii="Arial" w:hAnsi="Arial" w:cs="Arial"/>
                      <w:sz w:val="24"/>
                      <w:szCs w:val="24"/>
                    </w:rPr>
                    <w:t>(01) teclado,</w:t>
                  </w:r>
                </w:p>
                <w:p w:rsidR="00E267B2" w:rsidRPr="00A73BED" w:rsidRDefault="00E267B2" w:rsidP="008E1739">
                  <w:pPr>
                    <w:spacing w:line="254" w:lineRule="exact"/>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8E1739">
                  <w:pPr>
                    <w:spacing w:line="254" w:lineRule="exact"/>
                    <w:rPr>
                      <w:rFonts w:ascii="Arial" w:hAnsi="Arial" w:cs="Arial"/>
                      <w:sz w:val="24"/>
                      <w:szCs w:val="24"/>
                    </w:rPr>
                  </w:pPr>
                  <w:r w:rsidRPr="00A73BED">
                    <w:rPr>
                      <w:rFonts w:ascii="Arial" w:hAnsi="Arial" w:cs="Arial"/>
                      <w:sz w:val="24"/>
                      <w:szCs w:val="24"/>
                    </w:rPr>
                    <w:t>(01) transformador,</w:t>
                  </w:r>
                </w:p>
                <w:p w:rsidR="00E267B2" w:rsidRPr="00A73BED" w:rsidRDefault="00E267B2" w:rsidP="008E1739">
                  <w:pPr>
                    <w:spacing w:line="254" w:lineRule="exact"/>
                    <w:rPr>
                      <w:rFonts w:ascii="Arial" w:hAnsi="Arial" w:cs="Arial"/>
                      <w:sz w:val="24"/>
                      <w:szCs w:val="24"/>
                    </w:rPr>
                  </w:pPr>
                  <w:r w:rsidRPr="00A73BED">
                    <w:rPr>
                      <w:rFonts w:ascii="Arial" w:hAnsi="Arial" w:cs="Arial"/>
                      <w:sz w:val="24"/>
                      <w:szCs w:val="24"/>
                    </w:rPr>
                    <w:t>(01) bateria selada,</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(09) sensores internos,</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(02) sirenes,</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(02) câmeras infravermelhas,</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(02) fontes chaveadas,</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 xml:space="preserve">(02) conectores </w:t>
                  </w:r>
                  <w:proofErr w:type="spellStart"/>
                  <w:r w:rsidRPr="00A73BED">
                    <w:rPr>
                      <w:rFonts w:ascii="Arial" w:hAnsi="Arial" w:cs="Arial"/>
                      <w:sz w:val="24"/>
                      <w:szCs w:val="24"/>
                    </w:rPr>
                    <w:t>balum</w:t>
                  </w:r>
                  <w:proofErr w:type="spellEnd"/>
                  <w:r w:rsidRPr="00A73BED">
                    <w:rPr>
                      <w:rFonts w:ascii="Arial" w:hAnsi="Arial" w:cs="Arial"/>
                      <w:sz w:val="24"/>
                      <w:szCs w:val="24"/>
                    </w:rPr>
                    <w:t>,</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 xml:space="preserve">(02) caixa </w:t>
                  </w:r>
                  <w:proofErr w:type="spellStart"/>
                  <w:r w:rsidRPr="00A73BED">
                    <w:rPr>
                      <w:rFonts w:ascii="Arial" w:hAnsi="Arial" w:cs="Arial"/>
                      <w:sz w:val="24"/>
                      <w:szCs w:val="24"/>
                    </w:rPr>
                    <w:t>semar</w:t>
                  </w:r>
                  <w:proofErr w:type="spellEnd"/>
                  <w:r w:rsidRPr="00A73BED">
                    <w:rPr>
                      <w:rFonts w:ascii="Arial" w:hAnsi="Arial" w:cs="Arial"/>
                      <w:sz w:val="24"/>
                      <w:szCs w:val="24"/>
                    </w:rPr>
                    <w:t>,</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(02) pino fêmea,</w:t>
                  </w:r>
                </w:p>
                <w:p w:rsidR="00E267B2" w:rsidRPr="00A73BED" w:rsidRDefault="00E267B2" w:rsidP="008E1739">
                  <w:pPr>
                    <w:spacing w:line="0" w:lineRule="atLeast"/>
                    <w:rPr>
                      <w:rFonts w:ascii="Arial" w:hAnsi="Arial" w:cs="Arial"/>
                      <w:sz w:val="24"/>
                      <w:szCs w:val="24"/>
                    </w:rPr>
                  </w:pPr>
                  <w:r w:rsidRPr="00A73BED">
                    <w:rPr>
                      <w:rFonts w:ascii="Arial" w:hAnsi="Arial" w:cs="Arial"/>
                      <w:sz w:val="24"/>
                      <w:szCs w:val="24"/>
                    </w:rPr>
                    <w:t>(01) pino macho,</w:t>
                  </w:r>
                </w:p>
                <w:p w:rsidR="00E267B2" w:rsidRPr="00A73BED" w:rsidRDefault="00E267B2" w:rsidP="008E1739">
                  <w:pPr>
                    <w:spacing w:line="0" w:lineRule="atLeast"/>
                    <w:rPr>
                      <w:rFonts w:ascii="Arial" w:hAnsi="Arial" w:cs="Arial"/>
                      <w:sz w:val="24"/>
                      <w:szCs w:val="24"/>
                      <w:lang w:val="en-US"/>
                    </w:rPr>
                  </w:pPr>
                  <w:r w:rsidRPr="00A73BED">
                    <w:rPr>
                      <w:rFonts w:ascii="Arial" w:hAnsi="Arial" w:cs="Arial"/>
                      <w:sz w:val="24"/>
                      <w:szCs w:val="24"/>
                      <w:lang w:val="en-US"/>
                    </w:rPr>
                    <w:t xml:space="preserve">(01) HD </w:t>
                  </w:r>
                  <w:proofErr w:type="spellStart"/>
                  <w:r w:rsidRPr="00A73BED">
                    <w:rPr>
                      <w:rFonts w:ascii="Arial" w:hAnsi="Arial" w:cs="Arial"/>
                      <w:sz w:val="24"/>
                      <w:szCs w:val="24"/>
                      <w:lang w:val="en-US"/>
                    </w:rPr>
                    <w:t>sata</w:t>
                  </w:r>
                  <w:proofErr w:type="spellEnd"/>
                  <w:r w:rsidRPr="00A73BED">
                    <w:rPr>
                      <w:rFonts w:ascii="Arial" w:hAnsi="Arial" w:cs="Arial"/>
                      <w:sz w:val="24"/>
                      <w:szCs w:val="24"/>
                      <w:lang w:val="en-US"/>
                    </w:rPr>
                    <w:t xml:space="preserve"> 2TB,</w:t>
                  </w:r>
                </w:p>
                <w:p w:rsidR="00E267B2" w:rsidRPr="00A73BED" w:rsidRDefault="00E267B2" w:rsidP="00B211BD">
                  <w:pPr>
                    <w:spacing w:line="360" w:lineRule="auto"/>
                    <w:rPr>
                      <w:rFonts w:ascii="Arial" w:hAnsi="Arial" w:cs="Arial"/>
                      <w:sz w:val="24"/>
                      <w:szCs w:val="24"/>
                      <w:lang w:val="en-US"/>
                    </w:rPr>
                  </w:pPr>
                  <w:r w:rsidRPr="00A73BED">
                    <w:rPr>
                      <w:rFonts w:ascii="Arial" w:hAnsi="Arial" w:cs="Arial"/>
                      <w:sz w:val="24"/>
                      <w:szCs w:val="24"/>
                      <w:lang w:val="en-US"/>
                    </w:rPr>
                    <w:t>(01) stand alone.</w:t>
                  </w:r>
                </w:p>
                <w:p w:rsidR="00E267B2" w:rsidRPr="00A73BED" w:rsidRDefault="00E267B2" w:rsidP="00B211BD">
                  <w:pPr>
                    <w:spacing w:line="360" w:lineRule="auto"/>
                    <w:rPr>
                      <w:rFonts w:ascii="Arial" w:hAnsi="Arial" w:cs="Arial"/>
                      <w:sz w:val="24"/>
                      <w:szCs w:val="24"/>
                      <w:lang w:val="en-US"/>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lastRenderedPageBreak/>
                    <w:t>13</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8E1739">
                  <w:pPr>
                    <w:jc w:val="center"/>
                    <w:rPr>
                      <w:rFonts w:ascii="Arial" w:hAnsi="Arial" w:cs="Arial"/>
                      <w:sz w:val="24"/>
                      <w:szCs w:val="24"/>
                    </w:rPr>
                  </w:pPr>
                  <w:r w:rsidRPr="00A73BED">
                    <w:rPr>
                      <w:rFonts w:ascii="Arial" w:hAnsi="Arial" w:cs="Arial"/>
                      <w:sz w:val="24"/>
                      <w:szCs w:val="24"/>
                    </w:rPr>
                    <w:t>LOCAÇÃO DE EQUIPAMENTOSDE MONITORAMENTO. ELETRÔNICO/ GABINETE DO PREFEITO</w:t>
                  </w:r>
                </w:p>
                <w:p w:rsidR="00E267B2" w:rsidRPr="00A73BED" w:rsidRDefault="00E267B2" w:rsidP="008E1739">
                  <w:pPr>
                    <w:jc w:val="center"/>
                    <w:rPr>
                      <w:rFonts w:ascii="Arial" w:hAnsi="Arial" w:cs="Arial"/>
                      <w:sz w:val="24"/>
                      <w:szCs w:val="24"/>
                    </w:rPr>
                  </w:pPr>
                </w:p>
                <w:p w:rsidR="00E267B2" w:rsidRPr="00A73BED" w:rsidRDefault="00E267B2" w:rsidP="008E1739">
                  <w:pPr>
                    <w:jc w:val="center"/>
                    <w:rPr>
                      <w:rFonts w:ascii="Arial" w:hAnsi="Arial" w:cs="Arial"/>
                      <w:sz w:val="24"/>
                      <w:szCs w:val="24"/>
                    </w:rPr>
                  </w:pPr>
                  <w:r w:rsidRPr="00A73BED">
                    <w:rPr>
                      <w:rFonts w:ascii="Arial" w:hAnsi="Arial" w:cs="Arial"/>
                      <w:sz w:val="24"/>
                      <w:szCs w:val="24"/>
                    </w:rPr>
                    <w:t>Localizado à Avenida Santa Rita, 150, Centro.</w:t>
                  </w:r>
                </w:p>
              </w:tc>
              <w:tc>
                <w:tcPr>
                  <w:tcW w:w="851" w:type="dxa"/>
                </w:tcPr>
                <w:p w:rsidR="00E267B2" w:rsidRPr="00A73BED" w:rsidRDefault="00E267B2" w:rsidP="003925D3">
                  <w:pPr>
                    <w:spacing w:line="360" w:lineRule="auto"/>
                    <w:rPr>
                      <w:rFonts w:ascii="Arial" w:hAnsi="Arial" w:cs="Arial"/>
                      <w:sz w:val="24"/>
                      <w:szCs w:val="24"/>
                    </w:rPr>
                  </w:pPr>
                </w:p>
                <w:p w:rsidR="000E514D" w:rsidRPr="00A73BED" w:rsidRDefault="000E514D" w:rsidP="000E514D">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0E514D" w:rsidRPr="00A73BED" w:rsidRDefault="000E514D"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B211BD">
                  <w:pPr>
                    <w:spacing w:line="254" w:lineRule="exact"/>
                    <w:rPr>
                      <w:rFonts w:ascii="Arial" w:hAnsi="Arial" w:cs="Arial"/>
                      <w:sz w:val="24"/>
                      <w:szCs w:val="24"/>
                    </w:rPr>
                  </w:pPr>
                  <w:r w:rsidRPr="00A73BED">
                    <w:rPr>
                      <w:rFonts w:ascii="Arial" w:hAnsi="Arial" w:cs="Arial"/>
                      <w:sz w:val="24"/>
                      <w:szCs w:val="24"/>
                    </w:rPr>
                    <w:t>(01) teclado,</w:t>
                  </w:r>
                </w:p>
                <w:p w:rsidR="00E267B2" w:rsidRPr="00A73BED" w:rsidRDefault="00E267B2" w:rsidP="00B211BD">
                  <w:pPr>
                    <w:spacing w:line="254" w:lineRule="exact"/>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B211BD">
                  <w:pPr>
                    <w:spacing w:line="254" w:lineRule="exact"/>
                    <w:rPr>
                      <w:rFonts w:ascii="Arial" w:hAnsi="Arial" w:cs="Arial"/>
                      <w:sz w:val="24"/>
                      <w:szCs w:val="24"/>
                    </w:rPr>
                  </w:pPr>
                  <w:r w:rsidRPr="00A73BED">
                    <w:rPr>
                      <w:rFonts w:ascii="Arial" w:hAnsi="Arial" w:cs="Arial"/>
                      <w:sz w:val="24"/>
                      <w:szCs w:val="24"/>
                    </w:rPr>
                    <w:t>(01) transformador,</w:t>
                  </w:r>
                </w:p>
                <w:p w:rsidR="00E267B2" w:rsidRPr="00A73BED" w:rsidRDefault="00E267B2" w:rsidP="00B211BD">
                  <w:pPr>
                    <w:spacing w:line="254" w:lineRule="exact"/>
                    <w:rPr>
                      <w:rFonts w:ascii="Arial" w:hAnsi="Arial" w:cs="Arial"/>
                      <w:sz w:val="24"/>
                      <w:szCs w:val="24"/>
                    </w:rPr>
                  </w:pPr>
                  <w:r w:rsidRPr="00A73BED">
                    <w:rPr>
                      <w:rFonts w:ascii="Arial" w:hAnsi="Arial" w:cs="Arial"/>
                      <w:sz w:val="24"/>
                      <w:szCs w:val="24"/>
                    </w:rPr>
                    <w:t>(01) bateria selada,</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(13) sensores internos,</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(02) sirenes,</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viarádio</w:t>
                  </w:r>
                  <w:proofErr w:type="spellEnd"/>
                  <w:r w:rsidRPr="00A73BED">
                    <w:rPr>
                      <w:rFonts w:ascii="Arial" w:hAnsi="Arial" w:cs="Arial"/>
                      <w:sz w:val="24"/>
                      <w:szCs w:val="24"/>
                    </w:rPr>
                    <w:t>,</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(08) câmeras infravermelhas,</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 xml:space="preserve">(08) </w:t>
                  </w:r>
                  <w:proofErr w:type="spellStart"/>
                  <w:r w:rsidRPr="00A73BED">
                    <w:rPr>
                      <w:rFonts w:ascii="Arial" w:hAnsi="Arial" w:cs="Arial"/>
                      <w:sz w:val="24"/>
                      <w:szCs w:val="24"/>
                    </w:rPr>
                    <w:t>fonteschaveadas</w:t>
                  </w:r>
                  <w:proofErr w:type="spellEnd"/>
                  <w:r w:rsidRPr="00A73BED">
                    <w:rPr>
                      <w:rFonts w:ascii="Arial" w:hAnsi="Arial" w:cs="Arial"/>
                      <w:sz w:val="24"/>
                      <w:szCs w:val="24"/>
                    </w:rPr>
                    <w:t>,</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 xml:space="preserve">(08) conectores </w:t>
                  </w:r>
                  <w:proofErr w:type="spellStart"/>
                  <w:r w:rsidRPr="00A73BED">
                    <w:rPr>
                      <w:rFonts w:ascii="Arial" w:hAnsi="Arial" w:cs="Arial"/>
                      <w:sz w:val="24"/>
                      <w:szCs w:val="24"/>
                    </w:rPr>
                    <w:t>balum</w:t>
                  </w:r>
                  <w:proofErr w:type="spellEnd"/>
                  <w:r w:rsidRPr="00A73BED">
                    <w:rPr>
                      <w:rFonts w:ascii="Arial" w:hAnsi="Arial" w:cs="Arial"/>
                      <w:sz w:val="24"/>
                      <w:szCs w:val="24"/>
                    </w:rPr>
                    <w:t>,</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 xml:space="preserve">(08) caixa </w:t>
                  </w:r>
                  <w:proofErr w:type="spellStart"/>
                  <w:r w:rsidRPr="00A73BED">
                    <w:rPr>
                      <w:rFonts w:ascii="Arial" w:hAnsi="Arial" w:cs="Arial"/>
                      <w:sz w:val="24"/>
                      <w:szCs w:val="24"/>
                    </w:rPr>
                    <w:t>semar</w:t>
                  </w:r>
                  <w:proofErr w:type="spellEnd"/>
                  <w:r w:rsidRPr="00A73BED">
                    <w:rPr>
                      <w:rFonts w:ascii="Arial" w:hAnsi="Arial" w:cs="Arial"/>
                      <w:sz w:val="24"/>
                      <w:szCs w:val="24"/>
                    </w:rPr>
                    <w:t>,</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(08) pino fêmea,</w:t>
                  </w:r>
                </w:p>
                <w:p w:rsidR="00E267B2" w:rsidRPr="00A73BED" w:rsidRDefault="00E267B2" w:rsidP="00B211BD">
                  <w:pPr>
                    <w:spacing w:line="0" w:lineRule="atLeast"/>
                    <w:rPr>
                      <w:rFonts w:ascii="Arial" w:hAnsi="Arial" w:cs="Arial"/>
                      <w:sz w:val="24"/>
                      <w:szCs w:val="24"/>
                    </w:rPr>
                  </w:pPr>
                  <w:r w:rsidRPr="00A73BED">
                    <w:rPr>
                      <w:rFonts w:ascii="Arial" w:hAnsi="Arial" w:cs="Arial"/>
                      <w:sz w:val="24"/>
                      <w:szCs w:val="24"/>
                    </w:rPr>
                    <w:t>(01) pino macho,</w:t>
                  </w:r>
                </w:p>
                <w:p w:rsidR="00E267B2" w:rsidRPr="00A73BED" w:rsidRDefault="00E267B2" w:rsidP="008E1739">
                  <w:pPr>
                    <w:spacing w:line="0" w:lineRule="atLeast"/>
                    <w:rPr>
                      <w:rFonts w:ascii="Arial" w:hAnsi="Arial" w:cs="Arial"/>
                      <w:sz w:val="24"/>
                      <w:szCs w:val="24"/>
                      <w:lang w:val="en-US"/>
                    </w:rPr>
                  </w:pPr>
                  <w:r w:rsidRPr="00A73BED">
                    <w:rPr>
                      <w:rFonts w:ascii="Arial" w:hAnsi="Arial" w:cs="Arial"/>
                      <w:sz w:val="24"/>
                      <w:szCs w:val="24"/>
                      <w:lang w:val="en-US"/>
                    </w:rPr>
                    <w:t xml:space="preserve">(01) HD </w:t>
                  </w:r>
                  <w:proofErr w:type="spellStart"/>
                  <w:r w:rsidRPr="00A73BED">
                    <w:rPr>
                      <w:rFonts w:ascii="Arial" w:hAnsi="Arial" w:cs="Arial"/>
                      <w:sz w:val="24"/>
                      <w:szCs w:val="24"/>
                      <w:lang w:val="en-US"/>
                    </w:rPr>
                    <w:t>sata</w:t>
                  </w:r>
                  <w:proofErr w:type="spellEnd"/>
                  <w:r w:rsidRPr="00A73BED">
                    <w:rPr>
                      <w:rFonts w:ascii="Arial" w:hAnsi="Arial" w:cs="Arial"/>
                      <w:sz w:val="24"/>
                      <w:szCs w:val="24"/>
                      <w:lang w:val="en-US"/>
                    </w:rPr>
                    <w:t xml:space="preserve"> 2TB,</w:t>
                  </w:r>
                </w:p>
                <w:p w:rsidR="00E267B2" w:rsidRPr="00A73BED" w:rsidRDefault="00E267B2" w:rsidP="00B211BD">
                  <w:pPr>
                    <w:spacing w:line="360" w:lineRule="auto"/>
                    <w:rPr>
                      <w:rFonts w:ascii="Arial" w:hAnsi="Arial" w:cs="Arial"/>
                      <w:sz w:val="24"/>
                      <w:szCs w:val="24"/>
                      <w:lang w:val="en-US"/>
                    </w:rPr>
                  </w:pPr>
                  <w:r w:rsidRPr="00A73BED">
                    <w:rPr>
                      <w:rFonts w:ascii="Arial" w:hAnsi="Arial" w:cs="Arial"/>
                      <w:sz w:val="24"/>
                      <w:szCs w:val="24"/>
                      <w:lang w:val="en-US"/>
                    </w:rPr>
                    <w:t>(01) stand alone.</w:t>
                  </w: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14</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8E1739">
                  <w:pPr>
                    <w:jc w:val="center"/>
                    <w:rPr>
                      <w:rFonts w:ascii="Arial" w:hAnsi="Arial" w:cs="Arial"/>
                      <w:sz w:val="24"/>
                      <w:szCs w:val="24"/>
                    </w:rPr>
                  </w:pPr>
                  <w:r w:rsidRPr="00A73BED">
                    <w:rPr>
                      <w:rFonts w:ascii="Arial" w:hAnsi="Arial" w:cs="Arial"/>
                      <w:sz w:val="24"/>
                      <w:szCs w:val="24"/>
                    </w:rPr>
                    <w:t>LOCAÇÃO DE EQUIPAMENTOSDE MONITORAMENTO ELETRÔNICO/</w:t>
                  </w:r>
                </w:p>
                <w:p w:rsidR="00E267B2" w:rsidRPr="00A73BED" w:rsidRDefault="00E267B2" w:rsidP="008E1739">
                  <w:pPr>
                    <w:jc w:val="center"/>
                    <w:rPr>
                      <w:rFonts w:ascii="Arial" w:hAnsi="Arial" w:cs="Arial"/>
                      <w:sz w:val="24"/>
                      <w:szCs w:val="24"/>
                    </w:rPr>
                  </w:pPr>
                  <w:r w:rsidRPr="00A73BED">
                    <w:rPr>
                      <w:rFonts w:ascii="Arial" w:hAnsi="Arial" w:cs="Arial"/>
                      <w:sz w:val="24"/>
                      <w:szCs w:val="24"/>
                    </w:rPr>
                    <w:t>(ESPAÇO MÚLTIPLO USO).</w:t>
                  </w:r>
                </w:p>
                <w:p w:rsidR="00E267B2" w:rsidRPr="00A73BED" w:rsidRDefault="00E267B2" w:rsidP="008E1739">
                  <w:pPr>
                    <w:jc w:val="center"/>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Localizado à Rua Laurinda Caetano, 294, Prol. Bela Vista.</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spacing w:line="254" w:lineRule="exact"/>
                    <w:ind w:left="100"/>
                    <w:jc w:val="center"/>
                    <w:rPr>
                      <w:rFonts w:ascii="Arial" w:hAnsi="Arial" w:cs="Arial"/>
                      <w:sz w:val="24"/>
                      <w:szCs w:val="24"/>
                    </w:rPr>
                  </w:pPr>
                  <w:r w:rsidRPr="00A73BED">
                    <w:rPr>
                      <w:rFonts w:ascii="Arial" w:hAnsi="Arial" w:cs="Arial"/>
                      <w:sz w:val="24"/>
                      <w:szCs w:val="24"/>
                    </w:rPr>
                    <w:t>LOCAÇÃO DE EQUIPAMENTOSDE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B211BD">
                  <w:pPr>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B211BD">
                  <w:pPr>
                    <w:ind w:left="100"/>
                    <w:rPr>
                      <w:rFonts w:ascii="Arial" w:hAnsi="Arial" w:cs="Arial"/>
                      <w:sz w:val="24"/>
                      <w:szCs w:val="24"/>
                    </w:rPr>
                  </w:pPr>
                  <w:r w:rsidRPr="00A73BED">
                    <w:rPr>
                      <w:rFonts w:ascii="Arial" w:hAnsi="Arial" w:cs="Arial"/>
                      <w:sz w:val="24"/>
                      <w:szCs w:val="24"/>
                    </w:rPr>
                    <w:t>(01) teclado,</w:t>
                  </w:r>
                </w:p>
                <w:p w:rsidR="00E267B2" w:rsidRPr="00A73BED" w:rsidRDefault="00E267B2" w:rsidP="00B211BD">
                  <w:pPr>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B211BD">
                  <w:pPr>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B211BD">
                  <w:pPr>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B211BD">
                  <w:pPr>
                    <w:ind w:left="100"/>
                    <w:rPr>
                      <w:rFonts w:ascii="Arial" w:hAnsi="Arial" w:cs="Arial"/>
                      <w:sz w:val="24"/>
                      <w:szCs w:val="24"/>
                    </w:rPr>
                  </w:pPr>
                  <w:r w:rsidRPr="00A73BED">
                    <w:rPr>
                      <w:rFonts w:ascii="Arial" w:hAnsi="Arial" w:cs="Arial"/>
                      <w:sz w:val="24"/>
                      <w:szCs w:val="24"/>
                    </w:rPr>
                    <w:t>(08) sensores internos,</w:t>
                  </w:r>
                </w:p>
                <w:p w:rsidR="00E267B2" w:rsidRPr="00A73BED" w:rsidRDefault="00E267B2" w:rsidP="00B211BD">
                  <w:pPr>
                    <w:ind w:left="100"/>
                    <w:rPr>
                      <w:rFonts w:ascii="Arial" w:hAnsi="Arial" w:cs="Arial"/>
                      <w:sz w:val="24"/>
                      <w:szCs w:val="24"/>
                    </w:rPr>
                  </w:pPr>
                  <w:r w:rsidRPr="00A73BED">
                    <w:rPr>
                      <w:rFonts w:ascii="Arial" w:hAnsi="Arial" w:cs="Arial"/>
                      <w:sz w:val="24"/>
                      <w:szCs w:val="24"/>
                    </w:rPr>
                    <w:t>(02) sirenes,</w:t>
                  </w:r>
                </w:p>
                <w:p w:rsidR="00E267B2" w:rsidRPr="00A73BED" w:rsidRDefault="00E267B2" w:rsidP="00B211BD">
                  <w:pPr>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 xml:space="preserve">. </w:t>
                  </w:r>
                </w:p>
                <w:p w:rsidR="00E267B2" w:rsidRPr="00A73BED" w:rsidRDefault="00E267B2" w:rsidP="003925D3">
                  <w:pPr>
                    <w:spacing w:line="360" w:lineRule="auto"/>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15</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951653">
                  <w:pPr>
                    <w:jc w:val="center"/>
                    <w:rPr>
                      <w:rFonts w:ascii="Arial" w:hAnsi="Arial" w:cs="Arial"/>
                      <w:sz w:val="24"/>
                      <w:szCs w:val="24"/>
                    </w:rPr>
                  </w:pPr>
                  <w:r w:rsidRPr="00A73BED">
                    <w:rPr>
                      <w:rFonts w:ascii="Arial" w:hAnsi="Arial" w:cs="Arial"/>
                      <w:sz w:val="24"/>
                      <w:szCs w:val="24"/>
                    </w:rPr>
                    <w:t>LOCAÇÃO DE EQUIPAMENTOS DE MONITORAMENTO ELETRÔNICO</w:t>
                  </w:r>
                </w:p>
                <w:p w:rsidR="00E267B2" w:rsidRPr="00A73BED" w:rsidRDefault="00E267B2" w:rsidP="00951653">
                  <w:pPr>
                    <w:jc w:val="center"/>
                    <w:rPr>
                      <w:rFonts w:ascii="Arial" w:hAnsi="Arial" w:cs="Arial"/>
                      <w:sz w:val="24"/>
                      <w:szCs w:val="24"/>
                    </w:rPr>
                  </w:pPr>
                  <w:r w:rsidRPr="00A73BED">
                    <w:rPr>
                      <w:rFonts w:ascii="Arial" w:hAnsi="Arial" w:cs="Arial"/>
                      <w:sz w:val="24"/>
                      <w:szCs w:val="24"/>
                    </w:rPr>
                    <w:t>INCLUSÃO DIGITAL.</w:t>
                  </w:r>
                </w:p>
                <w:p w:rsidR="00E267B2" w:rsidRPr="00A73BED" w:rsidRDefault="00E267B2" w:rsidP="00951653">
                  <w:pPr>
                    <w:rPr>
                      <w:rFonts w:ascii="Arial" w:hAnsi="Arial" w:cs="Arial"/>
                      <w:sz w:val="24"/>
                      <w:szCs w:val="24"/>
                    </w:rPr>
                  </w:pPr>
                </w:p>
                <w:p w:rsidR="00E267B2" w:rsidRPr="00A73BED" w:rsidRDefault="00E267B2" w:rsidP="00951653">
                  <w:pPr>
                    <w:jc w:val="center"/>
                    <w:rPr>
                      <w:rFonts w:ascii="Arial" w:hAnsi="Arial" w:cs="Arial"/>
                      <w:sz w:val="24"/>
                      <w:szCs w:val="24"/>
                    </w:rPr>
                  </w:pPr>
                  <w:r w:rsidRPr="00A73BED">
                    <w:rPr>
                      <w:rFonts w:ascii="Arial" w:hAnsi="Arial" w:cs="Arial"/>
                      <w:sz w:val="24"/>
                      <w:szCs w:val="24"/>
                    </w:rPr>
                    <w:t>Localizado à Rua Maria Siqueira, 715, Centro.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951653">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951653">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951653">
                  <w:pPr>
                    <w:spacing w:line="254"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951653">
                  <w:pPr>
                    <w:spacing w:line="254"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(11) sensores internos,</w:t>
                  </w:r>
                </w:p>
                <w:p w:rsidR="00E267B2" w:rsidRPr="00A73BED" w:rsidRDefault="00E267B2" w:rsidP="003925D3">
                  <w:pPr>
                    <w:spacing w:line="0" w:lineRule="atLeast"/>
                    <w:ind w:left="100"/>
                    <w:rPr>
                      <w:rFonts w:ascii="Arial" w:hAnsi="Arial" w:cs="Arial"/>
                      <w:sz w:val="24"/>
                      <w:szCs w:val="24"/>
                    </w:rPr>
                  </w:pPr>
                  <w:r w:rsidRPr="00A73BED">
                    <w:rPr>
                      <w:rFonts w:ascii="Arial" w:hAnsi="Arial" w:cs="Arial"/>
                      <w:sz w:val="24"/>
                      <w:szCs w:val="24"/>
                    </w:rPr>
                    <w:t>(02) sirenes,</w:t>
                  </w:r>
                </w:p>
                <w:p w:rsidR="00E267B2" w:rsidRPr="00A73BED" w:rsidRDefault="00E267B2" w:rsidP="00951653">
                  <w:pPr>
                    <w:spacing w:line="0" w:lineRule="atLeast"/>
                    <w:ind w:left="100"/>
                    <w:rPr>
                      <w:rFonts w:ascii="Arial" w:hAnsi="Arial" w:cs="Arial"/>
                      <w:sz w:val="24"/>
                      <w:szCs w:val="24"/>
                    </w:rPr>
                  </w:pPr>
                  <w:r w:rsidRPr="00A73BED">
                    <w:rPr>
                      <w:rFonts w:ascii="Arial" w:hAnsi="Arial" w:cs="Arial"/>
                      <w:sz w:val="24"/>
                      <w:szCs w:val="24"/>
                    </w:rPr>
                    <w:lastRenderedPageBreak/>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951653">
                  <w:pPr>
                    <w:spacing w:line="0" w:lineRule="atLeast"/>
                    <w:ind w:left="100"/>
                    <w:rPr>
                      <w:rFonts w:ascii="Arial" w:hAnsi="Arial" w:cs="Arial"/>
                      <w:sz w:val="24"/>
                      <w:szCs w:val="24"/>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lastRenderedPageBreak/>
                    <w:t>16</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951653">
                  <w:pPr>
                    <w:jc w:val="center"/>
                    <w:rPr>
                      <w:rFonts w:ascii="Arial" w:hAnsi="Arial" w:cs="Arial"/>
                      <w:sz w:val="24"/>
                      <w:szCs w:val="24"/>
                    </w:rPr>
                  </w:pPr>
                  <w:r w:rsidRPr="00A73BED">
                    <w:rPr>
                      <w:rFonts w:ascii="Arial" w:hAnsi="Arial" w:cs="Arial"/>
                      <w:sz w:val="24"/>
                      <w:szCs w:val="24"/>
                    </w:rPr>
                    <w:t xml:space="preserve">LOCAÇÃO DE EQUIPAMENTOS DE MONITORAMENTO ELETRÔNICO/ </w:t>
                  </w:r>
                </w:p>
                <w:p w:rsidR="00EF4BBF" w:rsidRPr="00A73BED" w:rsidRDefault="00EF4BBF" w:rsidP="00951653">
                  <w:pPr>
                    <w:jc w:val="center"/>
                    <w:rPr>
                      <w:rFonts w:ascii="Arial" w:hAnsi="Arial" w:cs="Arial"/>
                      <w:sz w:val="24"/>
                      <w:szCs w:val="24"/>
                    </w:rPr>
                  </w:pPr>
                  <w:proofErr w:type="spellStart"/>
                  <w:r w:rsidRPr="00A73BED">
                    <w:rPr>
                      <w:rFonts w:ascii="Arial" w:hAnsi="Arial" w:cs="Arial"/>
                      <w:sz w:val="24"/>
                      <w:szCs w:val="24"/>
                    </w:rPr>
                    <w:t>Emeif</w:t>
                  </w:r>
                  <w:proofErr w:type="spellEnd"/>
                </w:p>
                <w:p w:rsidR="00E267B2" w:rsidRPr="00A73BED" w:rsidRDefault="00E267B2" w:rsidP="00951653">
                  <w:pPr>
                    <w:jc w:val="center"/>
                    <w:rPr>
                      <w:rFonts w:ascii="Arial" w:hAnsi="Arial" w:cs="Arial"/>
                      <w:sz w:val="24"/>
                      <w:szCs w:val="24"/>
                    </w:rPr>
                  </w:pPr>
                </w:p>
                <w:p w:rsidR="00E267B2" w:rsidRPr="00A73BED" w:rsidRDefault="00E267B2" w:rsidP="00951653">
                  <w:pPr>
                    <w:jc w:val="center"/>
                    <w:rPr>
                      <w:rFonts w:ascii="Arial" w:hAnsi="Arial" w:cs="Arial"/>
                      <w:sz w:val="24"/>
                      <w:szCs w:val="24"/>
                    </w:rPr>
                  </w:pPr>
                  <w:r w:rsidRPr="00A73BED">
                    <w:rPr>
                      <w:rFonts w:ascii="Arial" w:hAnsi="Arial" w:cs="Arial"/>
                      <w:sz w:val="24"/>
                      <w:szCs w:val="24"/>
                    </w:rPr>
                    <w:t xml:space="preserve">Localizada à </w:t>
                  </w:r>
                  <w:r w:rsidRPr="00A73BED">
                    <w:rPr>
                      <w:rFonts w:ascii="Arial" w:hAnsi="Arial" w:cs="Arial"/>
                      <w:w w:val="99"/>
                      <w:sz w:val="24"/>
                      <w:szCs w:val="24"/>
                    </w:rPr>
                    <w:t>Avenida Agostinho Caetano, 130, Santo Agostinho.</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951653">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3925D3">
                  <w:pPr>
                    <w:spacing w:line="254" w:lineRule="exact"/>
                    <w:ind w:left="100"/>
                    <w:rPr>
                      <w:rFonts w:ascii="Arial" w:hAnsi="Arial" w:cs="Arial"/>
                      <w:sz w:val="24"/>
                      <w:szCs w:val="24"/>
                    </w:rPr>
                  </w:pPr>
                  <w:r w:rsidRPr="00A73BED">
                    <w:rPr>
                      <w:rFonts w:ascii="Arial" w:hAnsi="Arial" w:cs="Arial"/>
                      <w:sz w:val="24"/>
                      <w:szCs w:val="24"/>
                    </w:rPr>
                    <w:t>(01) teclado,</w:t>
                  </w:r>
                </w:p>
                <w:p w:rsidR="00E267B2" w:rsidRPr="00A73BED" w:rsidRDefault="00E267B2" w:rsidP="00951653">
                  <w:pPr>
                    <w:spacing w:line="254" w:lineRule="exact"/>
                    <w:ind w:left="100"/>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951653">
                  <w:pPr>
                    <w:spacing w:line="254" w:lineRule="exact"/>
                    <w:ind w:left="100"/>
                    <w:rPr>
                      <w:rFonts w:ascii="Arial" w:hAnsi="Arial" w:cs="Arial"/>
                      <w:sz w:val="24"/>
                      <w:szCs w:val="24"/>
                    </w:rPr>
                  </w:pPr>
                  <w:r w:rsidRPr="00A73BED">
                    <w:rPr>
                      <w:rFonts w:ascii="Arial" w:hAnsi="Arial" w:cs="Arial"/>
                      <w:sz w:val="24"/>
                      <w:szCs w:val="24"/>
                    </w:rPr>
                    <w:t>(01) transformador,</w:t>
                  </w:r>
                </w:p>
                <w:p w:rsidR="00E267B2" w:rsidRPr="00A73BED" w:rsidRDefault="00E267B2" w:rsidP="00951653">
                  <w:pPr>
                    <w:spacing w:line="254" w:lineRule="exact"/>
                    <w:ind w:left="100"/>
                    <w:rPr>
                      <w:rFonts w:ascii="Arial" w:hAnsi="Arial" w:cs="Arial"/>
                      <w:sz w:val="24"/>
                      <w:szCs w:val="24"/>
                    </w:rPr>
                  </w:pPr>
                  <w:r w:rsidRPr="00A73BED">
                    <w:rPr>
                      <w:rFonts w:ascii="Arial" w:hAnsi="Arial" w:cs="Arial"/>
                      <w:sz w:val="24"/>
                      <w:szCs w:val="24"/>
                    </w:rPr>
                    <w:t>(01) bateria selada,</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(12) sensores internos,</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(02) sirenes,</w:t>
                  </w:r>
                </w:p>
                <w:p w:rsidR="00E267B2" w:rsidRPr="00A73BED" w:rsidRDefault="00E267B2" w:rsidP="00951653">
                  <w:pPr>
                    <w:spacing w:line="267" w:lineRule="exact"/>
                    <w:ind w:left="100"/>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951653">
                  <w:pPr>
                    <w:spacing w:line="267" w:lineRule="exact"/>
                    <w:ind w:left="100"/>
                    <w:rPr>
                      <w:rFonts w:ascii="Arial" w:hAnsi="Arial" w:cs="Arial"/>
                      <w:sz w:val="24"/>
                      <w:szCs w:val="24"/>
                    </w:rPr>
                  </w:pPr>
                  <w:r w:rsidRPr="00A73BED">
                    <w:rPr>
                      <w:rFonts w:ascii="Arial" w:hAnsi="Arial" w:cs="Arial"/>
                      <w:sz w:val="24"/>
                      <w:szCs w:val="24"/>
                    </w:rPr>
                    <w:t>(04) câmeras infravermelhas,</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 xml:space="preserve">(04) </w:t>
                  </w:r>
                  <w:proofErr w:type="spellStart"/>
                  <w:r w:rsidRPr="00A73BED">
                    <w:rPr>
                      <w:rFonts w:ascii="Arial" w:hAnsi="Arial" w:cs="Arial"/>
                      <w:sz w:val="24"/>
                      <w:szCs w:val="24"/>
                    </w:rPr>
                    <w:t>fonteschaveadas</w:t>
                  </w:r>
                  <w:proofErr w:type="spellEnd"/>
                  <w:r w:rsidRPr="00A73BED">
                    <w:rPr>
                      <w:rFonts w:ascii="Arial" w:hAnsi="Arial" w:cs="Arial"/>
                      <w:sz w:val="24"/>
                      <w:szCs w:val="24"/>
                    </w:rPr>
                    <w:t>,</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 xml:space="preserve">(04) conectores </w:t>
                  </w:r>
                  <w:proofErr w:type="spellStart"/>
                  <w:r w:rsidRPr="00A73BED">
                    <w:rPr>
                      <w:rFonts w:ascii="Arial" w:hAnsi="Arial" w:cs="Arial"/>
                      <w:sz w:val="24"/>
                      <w:szCs w:val="24"/>
                    </w:rPr>
                    <w:t>balum</w:t>
                  </w:r>
                  <w:proofErr w:type="spellEnd"/>
                  <w:r w:rsidRPr="00A73BED">
                    <w:rPr>
                      <w:rFonts w:ascii="Arial" w:hAnsi="Arial" w:cs="Arial"/>
                      <w:sz w:val="24"/>
                      <w:szCs w:val="24"/>
                    </w:rPr>
                    <w:t>,</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 xml:space="preserve">(04) caixa </w:t>
                  </w:r>
                  <w:proofErr w:type="spellStart"/>
                  <w:r w:rsidRPr="00A73BED">
                    <w:rPr>
                      <w:rFonts w:ascii="Arial" w:hAnsi="Arial" w:cs="Arial"/>
                      <w:sz w:val="24"/>
                      <w:szCs w:val="24"/>
                    </w:rPr>
                    <w:t>semar</w:t>
                  </w:r>
                  <w:proofErr w:type="spellEnd"/>
                  <w:r w:rsidRPr="00A73BED">
                    <w:rPr>
                      <w:rFonts w:ascii="Arial" w:hAnsi="Arial" w:cs="Arial"/>
                      <w:sz w:val="24"/>
                      <w:szCs w:val="24"/>
                    </w:rPr>
                    <w:t>,</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(04) pino fêmea,</w:t>
                  </w:r>
                </w:p>
                <w:p w:rsidR="00E267B2" w:rsidRPr="00A73BED" w:rsidRDefault="00E267B2" w:rsidP="003925D3">
                  <w:pPr>
                    <w:spacing w:line="267" w:lineRule="exact"/>
                    <w:ind w:left="100"/>
                    <w:rPr>
                      <w:rFonts w:ascii="Arial" w:hAnsi="Arial" w:cs="Arial"/>
                      <w:sz w:val="24"/>
                      <w:szCs w:val="24"/>
                    </w:rPr>
                  </w:pPr>
                  <w:r w:rsidRPr="00A73BED">
                    <w:rPr>
                      <w:rFonts w:ascii="Arial" w:hAnsi="Arial" w:cs="Arial"/>
                      <w:sz w:val="24"/>
                      <w:szCs w:val="24"/>
                    </w:rPr>
                    <w:t>(01) pino macho,</w:t>
                  </w:r>
                </w:p>
                <w:p w:rsidR="00E267B2" w:rsidRPr="00A73BED" w:rsidRDefault="00E267B2" w:rsidP="00951653">
                  <w:pPr>
                    <w:spacing w:line="267" w:lineRule="exact"/>
                    <w:rPr>
                      <w:rFonts w:ascii="Arial" w:hAnsi="Arial" w:cs="Arial"/>
                      <w:sz w:val="24"/>
                      <w:szCs w:val="24"/>
                      <w:lang w:val="en-US"/>
                    </w:rPr>
                  </w:pPr>
                  <w:r w:rsidRPr="00A73BED">
                    <w:rPr>
                      <w:rFonts w:ascii="Arial" w:hAnsi="Arial" w:cs="Arial"/>
                      <w:sz w:val="24"/>
                      <w:szCs w:val="24"/>
                      <w:lang w:val="en-US"/>
                    </w:rPr>
                    <w:t xml:space="preserve">(01) HD </w:t>
                  </w:r>
                  <w:proofErr w:type="spellStart"/>
                  <w:r w:rsidRPr="00A73BED">
                    <w:rPr>
                      <w:rFonts w:ascii="Arial" w:hAnsi="Arial" w:cs="Arial"/>
                      <w:sz w:val="24"/>
                      <w:szCs w:val="24"/>
                      <w:lang w:val="en-US"/>
                    </w:rPr>
                    <w:t>sata</w:t>
                  </w:r>
                  <w:proofErr w:type="spellEnd"/>
                  <w:r w:rsidRPr="00A73BED">
                    <w:rPr>
                      <w:rFonts w:ascii="Arial" w:hAnsi="Arial" w:cs="Arial"/>
                      <w:sz w:val="24"/>
                      <w:szCs w:val="24"/>
                      <w:lang w:val="en-US"/>
                    </w:rPr>
                    <w:t xml:space="preserve"> 2TB,</w:t>
                  </w:r>
                </w:p>
                <w:p w:rsidR="00E267B2" w:rsidRPr="00A73BED" w:rsidRDefault="00E267B2" w:rsidP="00951653">
                  <w:pPr>
                    <w:spacing w:line="360" w:lineRule="auto"/>
                    <w:rPr>
                      <w:rFonts w:ascii="Arial" w:hAnsi="Arial" w:cs="Arial"/>
                      <w:w w:val="99"/>
                      <w:sz w:val="24"/>
                      <w:szCs w:val="24"/>
                      <w:lang w:val="en-US"/>
                    </w:rPr>
                  </w:pPr>
                  <w:r w:rsidRPr="00A73BED">
                    <w:rPr>
                      <w:rFonts w:ascii="Arial" w:hAnsi="Arial" w:cs="Arial"/>
                      <w:sz w:val="24"/>
                      <w:szCs w:val="24"/>
                      <w:lang w:val="en-US"/>
                    </w:rPr>
                    <w:t>(01) stand alone.</w:t>
                  </w:r>
                </w:p>
                <w:p w:rsidR="00E267B2" w:rsidRPr="00A73BED" w:rsidRDefault="00E267B2" w:rsidP="00951653">
                  <w:pPr>
                    <w:spacing w:line="360" w:lineRule="auto"/>
                    <w:rPr>
                      <w:rFonts w:ascii="Arial" w:hAnsi="Arial" w:cs="Arial"/>
                      <w:w w:val="99"/>
                      <w:sz w:val="24"/>
                      <w:szCs w:val="24"/>
                      <w:lang w:val="en-US"/>
                    </w:rPr>
                  </w:pPr>
                </w:p>
              </w:tc>
            </w:tr>
            <w:tr w:rsidR="00E267B2" w:rsidRPr="00A73BED" w:rsidTr="00E267B2">
              <w:tc>
                <w:tcPr>
                  <w:tcW w:w="753" w:type="dxa"/>
                </w:tcPr>
                <w:p w:rsidR="00E267B2" w:rsidRPr="00A73BED" w:rsidRDefault="00E267B2" w:rsidP="003925D3">
                  <w:pPr>
                    <w:spacing w:line="360" w:lineRule="auto"/>
                    <w:rPr>
                      <w:rFonts w:ascii="Arial" w:hAnsi="Arial" w:cs="Arial"/>
                      <w:sz w:val="24"/>
                      <w:szCs w:val="24"/>
                    </w:rPr>
                  </w:pPr>
                  <w:r w:rsidRPr="00A73BED">
                    <w:rPr>
                      <w:rFonts w:ascii="Arial" w:hAnsi="Arial" w:cs="Arial"/>
                      <w:sz w:val="24"/>
                      <w:szCs w:val="24"/>
                    </w:rPr>
                    <w:t>17</w:t>
                  </w:r>
                </w:p>
              </w:tc>
              <w:tc>
                <w:tcPr>
                  <w:tcW w:w="2693" w:type="dxa"/>
                </w:tcPr>
                <w:p w:rsidR="00E267B2" w:rsidRPr="00A73BED" w:rsidRDefault="00E267B2" w:rsidP="003925D3">
                  <w:pPr>
                    <w:spacing w:line="360" w:lineRule="auto"/>
                    <w:rPr>
                      <w:rFonts w:ascii="Arial" w:hAnsi="Arial" w:cs="Arial"/>
                      <w:sz w:val="24"/>
                      <w:szCs w:val="24"/>
                    </w:rPr>
                  </w:pPr>
                </w:p>
                <w:p w:rsidR="00E267B2" w:rsidRPr="00A73BED" w:rsidRDefault="00E267B2" w:rsidP="00951653">
                  <w:pPr>
                    <w:jc w:val="center"/>
                    <w:rPr>
                      <w:rFonts w:ascii="Arial" w:hAnsi="Arial" w:cs="Arial"/>
                      <w:sz w:val="24"/>
                      <w:szCs w:val="24"/>
                    </w:rPr>
                  </w:pPr>
                  <w:r w:rsidRPr="00A73BED">
                    <w:rPr>
                      <w:rFonts w:ascii="Arial" w:hAnsi="Arial" w:cs="Arial"/>
                      <w:sz w:val="24"/>
                      <w:szCs w:val="24"/>
                    </w:rPr>
                    <w:t>LOCAÇÃO DE EQUIPAMENTOSDE MONITORAMENTO ELETRÔNICO/</w:t>
                  </w:r>
                </w:p>
                <w:p w:rsidR="00E267B2" w:rsidRPr="00A73BED" w:rsidRDefault="00E267B2" w:rsidP="00951653">
                  <w:pPr>
                    <w:jc w:val="center"/>
                    <w:rPr>
                      <w:rFonts w:ascii="Arial" w:hAnsi="Arial" w:cs="Arial"/>
                      <w:sz w:val="24"/>
                      <w:szCs w:val="24"/>
                    </w:rPr>
                  </w:pPr>
                  <w:r w:rsidRPr="00A73BED">
                    <w:rPr>
                      <w:rFonts w:ascii="Arial" w:hAnsi="Arial" w:cs="Arial"/>
                      <w:sz w:val="24"/>
                      <w:szCs w:val="24"/>
                    </w:rPr>
                    <w:t>CRECHE VOVÓ LINDICA</w:t>
                  </w:r>
                </w:p>
                <w:p w:rsidR="00E267B2" w:rsidRPr="00A73BED" w:rsidRDefault="00E267B2" w:rsidP="00951653">
                  <w:pPr>
                    <w:jc w:val="center"/>
                    <w:rPr>
                      <w:rFonts w:ascii="Arial" w:hAnsi="Arial" w:cs="Arial"/>
                      <w:sz w:val="24"/>
                      <w:szCs w:val="24"/>
                    </w:rPr>
                  </w:pPr>
                </w:p>
                <w:p w:rsidR="00E267B2" w:rsidRPr="00A73BED" w:rsidRDefault="00E267B2" w:rsidP="00951653">
                  <w:pPr>
                    <w:jc w:val="center"/>
                    <w:rPr>
                      <w:rFonts w:ascii="Arial" w:hAnsi="Arial" w:cs="Arial"/>
                      <w:sz w:val="24"/>
                      <w:szCs w:val="24"/>
                    </w:rPr>
                  </w:pPr>
                  <w:r w:rsidRPr="00A73BED">
                    <w:rPr>
                      <w:rFonts w:ascii="Arial" w:hAnsi="Arial" w:cs="Arial"/>
                      <w:sz w:val="24"/>
                      <w:szCs w:val="24"/>
                    </w:rPr>
                    <w:t xml:space="preserve">Localizada à </w:t>
                  </w:r>
                  <w:r w:rsidRPr="00A73BED">
                    <w:rPr>
                      <w:rFonts w:ascii="Arial" w:hAnsi="Arial" w:cs="Arial"/>
                      <w:w w:val="99"/>
                      <w:sz w:val="24"/>
                      <w:szCs w:val="24"/>
                    </w:rPr>
                    <w:t>Avenida Agostinho Caetano, 142, Centro</w:t>
                  </w:r>
                  <w:r w:rsidRPr="00A73BED">
                    <w:rPr>
                      <w:rFonts w:ascii="Arial" w:hAnsi="Arial" w:cs="Arial"/>
                      <w:sz w:val="24"/>
                      <w:szCs w:val="24"/>
                    </w:rPr>
                    <w:t>.</w:t>
                  </w:r>
                </w:p>
              </w:tc>
              <w:tc>
                <w:tcPr>
                  <w:tcW w:w="851" w:type="dxa"/>
                </w:tcPr>
                <w:p w:rsidR="00E267B2" w:rsidRPr="00A73BED" w:rsidRDefault="00E267B2" w:rsidP="00552C7A">
                  <w:pPr>
                    <w:spacing w:line="360" w:lineRule="auto"/>
                    <w:jc w:val="center"/>
                    <w:rPr>
                      <w:rFonts w:ascii="Arial" w:hAnsi="Arial" w:cs="Arial"/>
                      <w:sz w:val="24"/>
                      <w:szCs w:val="24"/>
                    </w:rPr>
                  </w:pPr>
                </w:p>
                <w:p w:rsidR="000E514D"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Mês</w:t>
                  </w:r>
                </w:p>
              </w:tc>
              <w:tc>
                <w:tcPr>
                  <w:tcW w:w="992" w:type="dxa"/>
                </w:tcPr>
                <w:p w:rsidR="00E267B2" w:rsidRPr="00A73BED" w:rsidRDefault="00E267B2" w:rsidP="00552C7A">
                  <w:pPr>
                    <w:spacing w:line="360" w:lineRule="auto"/>
                    <w:jc w:val="center"/>
                    <w:rPr>
                      <w:rFonts w:ascii="Arial" w:hAnsi="Arial" w:cs="Arial"/>
                      <w:sz w:val="24"/>
                      <w:szCs w:val="24"/>
                    </w:rPr>
                  </w:pPr>
                </w:p>
                <w:p w:rsidR="00E267B2" w:rsidRPr="00A73BED" w:rsidRDefault="000E514D" w:rsidP="00552C7A">
                  <w:pPr>
                    <w:spacing w:line="360" w:lineRule="auto"/>
                    <w:jc w:val="center"/>
                    <w:rPr>
                      <w:rFonts w:ascii="Arial" w:hAnsi="Arial" w:cs="Arial"/>
                      <w:sz w:val="24"/>
                      <w:szCs w:val="24"/>
                    </w:rPr>
                  </w:pPr>
                  <w:r w:rsidRPr="00A73BED">
                    <w:rPr>
                      <w:rFonts w:ascii="Arial" w:hAnsi="Arial" w:cs="Arial"/>
                      <w:sz w:val="24"/>
                      <w:szCs w:val="24"/>
                    </w:rPr>
                    <w:t>12</w:t>
                  </w:r>
                </w:p>
              </w:tc>
              <w:tc>
                <w:tcPr>
                  <w:tcW w:w="3969" w:type="dxa"/>
                </w:tcPr>
                <w:p w:rsidR="00E267B2" w:rsidRPr="00A73BED" w:rsidRDefault="00E267B2" w:rsidP="003925D3">
                  <w:pPr>
                    <w:spacing w:line="254" w:lineRule="exact"/>
                    <w:ind w:left="100"/>
                    <w:rPr>
                      <w:rFonts w:ascii="Arial" w:hAnsi="Arial" w:cs="Arial"/>
                      <w:sz w:val="24"/>
                      <w:szCs w:val="24"/>
                    </w:rPr>
                  </w:pPr>
                </w:p>
                <w:p w:rsidR="00E267B2" w:rsidRPr="00A73BED" w:rsidRDefault="00E267B2" w:rsidP="00951653">
                  <w:pPr>
                    <w:spacing w:line="254" w:lineRule="exact"/>
                    <w:ind w:left="100"/>
                    <w:jc w:val="center"/>
                    <w:rPr>
                      <w:rFonts w:ascii="Arial" w:hAnsi="Arial" w:cs="Arial"/>
                      <w:sz w:val="24"/>
                      <w:szCs w:val="24"/>
                    </w:rPr>
                  </w:pPr>
                  <w:r w:rsidRPr="00A73BED">
                    <w:rPr>
                      <w:rFonts w:ascii="Arial" w:hAnsi="Arial" w:cs="Arial"/>
                      <w:sz w:val="24"/>
                      <w:szCs w:val="24"/>
                    </w:rPr>
                    <w:t>LOCAÇÃO DE EQUIPAMENTOS DE MONITORAMENTO ELETRÔNICO 24 HORAS.</w:t>
                  </w:r>
                </w:p>
                <w:p w:rsidR="00E267B2" w:rsidRPr="00A73BED" w:rsidRDefault="00E267B2" w:rsidP="003925D3">
                  <w:pPr>
                    <w:spacing w:line="254" w:lineRule="exact"/>
                    <w:ind w:left="100"/>
                    <w:rPr>
                      <w:rFonts w:ascii="Arial" w:hAnsi="Arial" w:cs="Arial"/>
                      <w:sz w:val="24"/>
                      <w:szCs w:val="24"/>
                    </w:rPr>
                  </w:pPr>
                </w:p>
                <w:p w:rsidR="00E267B2" w:rsidRPr="00A73BED" w:rsidRDefault="00E267B2" w:rsidP="00951653">
                  <w:pPr>
                    <w:spacing w:line="254" w:lineRule="exact"/>
                    <w:rPr>
                      <w:rFonts w:ascii="Arial" w:hAnsi="Arial" w:cs="Arial"/>
                      <w:sz w:val="24"/>
                      <w:szCs w:val="24"/>
                    </w:rPr>
                  </w:pPr>
                  <w:r w:rsidRPr="00A73BED">
                    <w:rPr>
                      <w:rFonts w:ascii="Arial" w:hAnsi="Arial" w:cs="Arial"/>
                      <w:sz w:val="24"/>
                      <w:szCs w:val="24"/>
                    </w:rPr>
                    <w:t>(01) Central de alarme digital,</w:t>
                  </w:r>
                </w:p>
                <w:p w:rsidR="00E267B2" w:rsidRPr="00A73BED" w:rsidRDefault="00E267B2" w:rsidP="00951653">
                  <w:pPr>
                    <w:spacing w:line="254" w:lineRule="exact"/>
                    <w:rPr>
                      <w:rFonts w:ascii="Arial" w:hAnsi="Arial" w:cs="Arial"/>
                      <w:sz w:val="24"/>
                      <w:szCs w:val="24"/>
                    </w:rPr>
                  </w:pPr>
                  <w:r w:rsidRPr="00A73BED">
                    <w:rPr>
                      <w:rFonts w:ascii="Arial" w:hAnsi="Arial" w:cs="Arial"/>
                      <w:sz w:val="24"/>
                      <w:szCs w:val="24"/>
                    </w:rPr>
                    <w:t>(01) teclado,</w:t>
                  </w:r>
                </w:p>
                <w:p w:rsidR="00E267B2" w:rsidRPr="00A73BED" w:rsidRDefault="00E267B2" w:rsidP="00951653">
                  <w:pPr>
                    <w:spacing w:line="254" w:lineRule="exact"/>
                    <w:rPr>
                      <w:rFonts w:ascii="Arial" w:hAnsi="Arial" w:cs="Arial"/>
                      <w:sz w:val="24"/>
                      <w:szCs w:val="24"/>
                    </w:rPr>
                  </w:pPr>
                  <w:r w:rsidRPr="00A73BED">
                    <w:rPr>
                      <w:rFonts w:ascii="Arial" w:hAnsi="Arial" w:cs="Arial"/>
                      <w:sz w:val="24"/>
                      <w:szCs w:val="24"/>
                    </w:rPr>
                    <w:t xml:space="preserve">(01) </w:t>
                  </w:r>
                  <w:proofErr w:type="spellStart"/>
                  <w:r w:rsidRPr="00A73BED">
                    <w:rPr>
                      <w:rFonts w:ascii="Arial" w:hAnsi="Arial" w:cs="Arial"/>
                      <w:sz w:val="24"/>
                      <w:szCs w:val="24"/>
                    </w:rPr>
                    <w:t>caixade</w:t>
                  </w:r>
                  <w:proofErr w:type="spellEnd"/>
                  <w:r w:rsidRPr="00A73BED">
                    <w:rPr>
                      <w:rFonts w:ascii="Arial" w:hAnsi="Arial" w:cs="Arial"/>
                      <w:sz w:val="24"/>
                      <w:szCs w:val="24"/>
                    </w:rPr>
                    <w:t xml:space="preserve"> proteção,</w:t>
                  </w:r>
                </w:p>
                <w:p w:rsidR="00E267B2" w:rsidRPr="00A73BED" w:rsidRDefault="00E267B2" w:rsidP="00951653">
                  <w:pPr>
                    <w:spacing w:line="254" w:lineRule="exact"/>
                    <w:rPr>
                      <w:rFonts w:ascii="Arial" w:hAnsi="Arial" w:cs="Arial"/>
                      <w:sz w:val="24"/>
                      <w:szCs w:val="24"/>
                    </w:rPr>
                  </w:pPr>
                  <w:r w:rsidRPr="00A73BED">
                    <w:rPr>
                      <w:rFonts w:ascii="Arial" w:hAnsi="Arial" w:cs="Arial"/>
                      <w:sz w:val="24"/>
                      <w:szCs w:val="24"/>
                    </w:rPr>
                    <w:t>(01) transformador,</w:t>
                  </w:r>
                </w:p>
                <w:p w:rsidR="00E267B2" w:rsidRPr="00A73BED" w:rsidRDefault="00E267B2" w:rsidP="00951653">
                  <w:pPr>
                    <w:spacing w:line="254" w:lineRule="exact"/>
                    <w:rPr>
                      <w:rFonts w:ascii="Arial" w:hAnsi="Arial" w:cs="Arial"/>
                      <w:sz w:val="24"/>
                      <w:szCs w:val="24"/>
                    </w:rPr>
                  </w:pPr>
                  <w:r w:rsidRPr="00A73BED">
                    <w:rPr>
                      <w:rFonts w:ascii="Arial" w:hAnsi="Arial" w:cs="Arial"/>
                      <w:sz w:val="24"/>
                      <w:szCs w:val="24"/>
                    </w:rPr>
                    <w:t>(01) bateria selada,</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(12) sensores internos,</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(02) sirenes,</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 xml:space="preserve">(01) sistema </w:t>
                  </w:r>
                  <w:proofErr w:type="spellStart"/>
                  <w:r w:rsidRPr="00A73BED">
                    <w:rPr>
                      <w:rFonts w:ascii="Arial" w:hAnsi="Arial" w:cs="Arial"/>
                      <w:sz w:val="24"/>
                      <w:szCs w:val="24"/>
                    </w:rPr>
                    <w:t>viaGPRS</w:t>
                  </w:r>
                  <w:proofErr w:type="spellEnd"/>
                  <w:r w:rsidRPr="00A73BED">
                    <w:rPr>
                      <w:rFonts w:ascii="Arial" w:hAnsi="Arial" w:cs="Arial"/>
                      <w:sz w:val="24"/>
                      <w:szCs w:val="24"/>
                    </w:rPr>
                    <w:t>,</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(09) câmeras infravermelhas,</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 xml:space="preserve">(09) </w:t>
                  </w:r>
                  <w:proofErr w:type="spellStart"/>
                  <w:r w:rsidRPr="00A73BED">
                    <w:rPr>
                      <w:rFonts w:ascii="Arial" w:hAnsi="Arial" w:cs="Arial"/>
                      <w:sz w:val="24"/>
                      <w:szCs w:val="24"/>
                    </w:rPr>
                    <w:t>fonteschaveadas</w:t>
                  </w:r>
                  <w:proofErr w:type="spellEnd"/>
                  <w:r w:rsidRPr="00A73BED">
                    <w:rPr>
                      <w:rFonts w:ascii="Arial" w:hAnsi="Arial" w:cs="Arial"/>
                      <w:sz w:val="24"/>
                      <w:szCs w:val="24"/>
                    </w:rPr>
                    <w:t>,</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 xml:space="preserve">(09) conectores </w:t>
                  </w:r>
                  <w:proofErr w:type="spellStart"/>
                  <w:r w:rsidRPr="00A73BED">
                    <w:rPr>
                      <w:rFonts w:ascii="Arial" w:hAnsi="Arial" w:cs="Arial"/>
                      <w:sz w:val="24"/>
                      <w:szCs w:val="24"/>
                    </w:rPr>
                    <w:t>balum</w:t>
                  </w:r>
                  <w:proofErr w:type="spellEnd"/>
                  <w:r w:rsidRPr="00A73BED">
                    <w:rPr>
                      <w:rFonts w:ascii="Arial" w:hAnsi="Arial" w:cs="Arial"/>
                      <w:sz w:val="24"/>
                      <w:szCs w:val="24"/>
                    </w:rPr>
                    <w:t>,</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 xml:space="preserve">(09) caixa </w:t>
                  </w:r>
                  <w:proofErr w:type="spellStart"/>
                  <w:r w:rsidRPr="00A73BED">
                    <w:rPr>
                      <w:rFonts w:ascii="Arial" w:hAnsi="Arial" w:cs="Arial"/>
                      <w:sz w:val="24"/>
                      <w:szCs w:val="24"/>
                    </w:rPr>
                    <w:t>semar</w:t>
                  </w:r>
                  <w:proofErr w:type="spellEnd"/>
                  <w:r w:rsidRPr="00A73BED">
                    <w:rPr>
                      <w:rFonts w:ascii="Arial" w:hAnsi="Arial" w:cs="Arial"/>
                      <w:sz w:val="24"/>
                      <w:szCs w:val="24"/>
                    </w:rPr>
                    <w:t>,</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(09) pino fêmea,</w:t>
                  </w:r>
                </w:p>
                <w:p w:rsidR="00E267B2" w:rsidRPr="00A73BED" w:rsidRDefault="00E267B2" w:rsidP="00951653">
                  <w:pPr>
                    <w:spacing w:line="267" w:lineRule="exact"/>
                    <w:rPr>
                      <w:rFonts w:ascii="Arial" w:hAnsi="Arial" w:cs="Arial"/>
                      <w:sz w:val="24"/>
                      <w:szCs w:val="24"/>
                    </w:rPr>
                  </w:pPr>
                  <w:r w:rsidRPr="00A73BED">
                    <w:rPr>
                      <w:rFonts w:ascii="Arial" w:hAnsi="Arial" w:cs="Arial"/>
                      <w:sz w:val="24"/>
                      <w:szCs w:val="24"/>
                    </w:rPr>
                    <w:t>(01) pino macho,</w:t>
                  </w:r>
                </w:p>
                <w:p w:rsidR="00E267B2" w:rsidRPr="00A73BED" w:rsidRDefault="00E267B2" w:rsidP="00951653">
                  <w:pPr>
                    <w:spacing w:line="267" w:lineRule="exact"/>
                    <w:rPr>
                      <w:rFonts w:ascii="Arial" w:hAnsi="Arial" w:cs="Arial"/>
                      <w:sz w:val="24"/>
                      <w:szCs w:val="24"/>
                      <w:lang w:val="en-US"/>
                    </w:rPr>
                  </w:pPr>
                  <w:r w:rsidRPr="00A73BED">
                    <w:rPr>
                      <w:rFonts w:ascii="Arial" w:hAnsi="Arial" w:cs="Arial"/>
                      <w:sz w:val="24"/>
                      <w:szCs w:val="24"/>
                      <w:lang w:val="en-US"/>
                    </w:rPr>
                    <w:t>(01) HD sata 2TB,</w:t>
                  </w:r>
                </w:p>
                <w:p w:rsidR="00E267B2" w:rsidRPr="00A73BED" w:rsidRDefault="00E267B2" w:rsidP="00951653">
                  <w:pPr>
                    <w:spacing w:line="360" w:lineRule="auto"/>
                    <w:rPr>
                      <w:rFonts w:ascii="Arial" w:hAnsi="Arial" w:cs="Arial"/>
                      <w:sz w:val="24"/>
                      <w:szCs w:val="24"/>
                      <w:lang w:val="en-US"/>
                    </w:rPr>
                  </w:pPr>
                  <w:r w:rsidRPr="00A73BED">
                    <w:rPr>
                      <w:rFonts w:ascii="Arial" w:hAnsi="Arial" w:cs="Arial"/>
                      <w:sz w:val="24"/>
                      <w:szCs w:val="24"/>
                      <w:lang w:val="en-US"/>
                    </w:rPr>
                    <w:t>(01) stand alone.</w:t>
                  </w:r>
                </w:p>
                <w:p w:rsidR="00E267B2" w:rsidRPr="00A73BED" w:rsidRDefault="00E267B2" w:rsidP="00951653">
                  <w:pPr>
                    <w:spacing w:line="360" w:lineRule="auto"/>
                    <w:rPr>
                      <w:rFonts w:ascii="Arial" w:hAnsi="Arial" w:cs="Arial"/>
                      <w:sz w:val="24"/>
                      <w:szCs w:val="24"/>
                      <w:lang w:val="en-US"/>
                    </w:rPr>
                  </w:pPr>
                </w:p>
              </w:tc>
            </w:tr>
          </w:tbl>
          <w:p w:rsidR="00E81B38" w:rsidRPr="00A73BED" w:rsidRDefault="00E81B38" w:rsidP="008E759C">
            <w:pPr>
              <w:spacing w:line="360" w:lineRule="auto"/>
              <w:jc w:val="center"/>
              <w:rPr>
                <w:rFonts w:ascii="Arial" w:hAnsi="Arial" w:cs="Arial"/>
                <w:sz w:val="24"/>
                <w:szCs w:val="24"/>
                <w:lang w:val="en-US"/>
              </w:rPr>
            </w:pPr>
          </w:p>
          <w:p w:rsidR="000113E8" w:rsidRPr="00A73BED" w:rsidRDefault="000113E8" w:rsidP="008E759C">
            <w:pPr>
              <w:spacing w:line="360" w:lineRule="auto"/>
              <w:jc w:val="both"/>
              <w:rPr>
                <w:rFonts w:ascii="Arial" w:hAnsi="Arial" w:cs="Arial"/>
                <w:b/>
                <w:sz w:val="24"/>
                <w:szCs w:val="24"/>
                <w:u w:val="single"/>
                <w:lang w:val="en-US"/>
              </w:rPr>
            </w:pPr>
          </w:p>
          <w:p w:rsidR="000113E8" w:rsidRPr="00A73BED" w:rsidRDefault="000113E8" w:rsidP="008E759C">
            <w:pPr>
              <w:spacing w:line="360" w:lineRule="auto"/>
              <w:jc w:val="both"/>
              <w:rPr>
                <w:rFonts w:ascii="Arial" w:hAnsi="Arial" w:cs="Arial"/>
                <w:b/>
                <w:sz w:val="24"/>
                <w:szCs w:val="24"/>
                <w:u w:val="single"/>
              </w:rPr>
            </w:pPr>
            <w:r w:rsidRPr="00A73BED">
              <w:rPr>
                <w:rFonts w:ascii="Arial" w:hAnsi="Arial" w:cs="Arial"/>
                <w:b/>
                <w:sz w:val="24"/>
                <w:szCs w:val="24"/>
                <w:u w:val="single"/>
              </w:rPr>
              <w:t xml:space="preserve">DA PRESTAÇÃO DOS SERVIÇOS </w:t>
            </w:r>
          </w:p>
          <w:p w:rsidR="000113E8" w:rsidRPr="00A73BED" w:rsidRDefault="000113E8" w:rsidP="008E759C">
            <w:pPr>
              <w:spacing w:line="360" w:lineRule="auto"/>
              <w:jc w:val="both"/>
              <w:rPr>
                <w:rFonts w:ascii="Arial" w:hAnsi="Arial" w:cs="Arial"/>
                <w:b/>
                <w:sz w:val="24"/>
                <w:szCs w:val="24"/>
                <w:u w:val="single"/>
              </w:rPr>
            </w:pPr>
          </w:p>
          <w:p w:rsidR="000113E8" w:rsidRPr="00A73BED" w:rsidRDefault="00CE28A9" w:rsidP="00CA28AB">
            <w:pPr>
              <w:pStyle w:val="Recuodecorpodetexto2"/>
              <w:spacing w:line="360" w:lineRule="auto"/>
              <w:ind w:firstLine="0"/>
              <w:rPr>
                <w:rFonts w:ascii="Arial" w:hAnsi="Arial" w:cs="Arial"/>
              </w:rPr>
            </w:pPr>
            <w:r w:rsidRPr="00A73BED">
              <w:rPr>
                <w:rFonts w:ascii="Arial" w:hAnsi="Arial" w:cs="Arial"/>
                <w:color w:val="000000"/>
              </w:rPr>
              <w:t>O fornecimento</w:t>
            </w:r>
            <w:r w:rsidR="00B8656A" w:rsidRPr="00A73BED">
              <w:rPr>
                <w:rFonts w:ascii="Arial" w:hAnsi="Arial" w:cs="Arial"/>
              </w:rPr>
              <w:t xml:space="preserve"> do </w:t>
            </w:r>
            <w:r w:rsidRPr="00A73BED">
              <w:rPr>
                <w:rFonts w:ascii="Arial" w:hAnsi="Arial" w:cs="Arial"/>
              </w:rPr>
              <w:t>serviço deverá ser realizado diariamente durante 24(vinte quatro horas) por dia</w:t>
            </w:r>
            <w:r w:rsidR="00CD57B9" w:rsidRPr="00A73BED">
              <w:rPr>
                <w:rFonts w:ascii="Arial" w:hAnsi="Arial" w:cs="Arial"/>
              </w:rPr>
              <w:t xml:space="preserve"> das imagens de cada lugar contratado em caso de disparo no local</w:t>
            </w:r>
            <w:r w:rsidRPr="00A73BED">
              <w:rPr>
                <w:rFonts w:ascii="Arial" w:hAnsi="Arial" w:cs="Arial"/>
              </w:rPr>
              <w:t xml:space="preserve">, inclusive a empresa vencedora deverá instalar todos </w:t>
            </w:r>
            <w:r w:rsidR="00CA28AB" w:rsidRPr="00A73BED">
              <w:rPr>
                <w:rFonts w:ascii="Arial" w:hAnsi="Arial" w:cs="Arial"/>
              </w:rPr>
              <w:t>os equipamentos nos endereços</w:t>
            </w:r>
            <w:r w:rsidRPr="00A73BED">
              <w:rPr>
                <w:rFonts w:ascii="Arial" w:hAnsi="Arial" w:cs="Arial"/>
              </w:rPr>
              <w:t xml:space="preserve"> indicados no termo de referência,</w:t>
            </w:r>
            <w:r w:rsidR="00B8656A" w:rsidRPr="00A73BED">
              <w:rPr>
                <w:rFonts w:ascii="Arial" w:hAnsi="Arial" w:cs="Arial"/>
              </w:rPr>
              <w:t xml:space="preserve"> </w:t>
            </w:r>
            <w:r w:rsidRPr="00A73BED">
              <w:rPr>
                <w:rFonts w:ascii="Arial" w:hAnsi="Arial" w:cs="Arial"/>
              </w:rPr>
              <w:t>após o envio da Ordem de compra, para empresa vencedora</w:t>
            </w:r>
            <w:r w:rsidR="00CA28AB" w:rsidRPr="00A73BED">
              <w:rPr>
                <w:rFonts w:ascii="Arial" w:hAnsi="Arial" w:cs="Arial"/>
              </w:rPr>
              <w:t>.</w:t>
            </w:r>
          </w:p>
          <w:p w:rsidR="00CD57B9" w:rsidRPr="00A73BED" w:rsidRDefault="00CD57B9" w:rsidP="00CA28AB">
            <w:pPr>
              <w:pStyle w:val="Recuodecorpodetexto2"/>
              <w:spacing w:line="360" w:lineRule="auto"/>
              <w:ind w:firstLine="0"/>
              <w:rPr>
                <w:rFonts w:ascii="Arial" w:hAnsi="Arial" w:cs="Arial"/>
              </w:rPr>
            </w:pPr>
            <w:r w:rsidRPr="00A73BED">
              <w:rPr>
                <w:rFonts w:ascii="Arial" w:hAnsi="Arial" w:cs="Arial"/>
              </w:rPr>
              <w:t xml:space="preserve">Em caso de invasões, acionamento do alarme ou qualquer situação fora da normalidade a Secretaria de </w:t>
            </w:r>
            <w:r w:rsidR="00CD7E9D" w:rsidRPr="00A73BED">
              <w:rPr>
                <w:rFonts w:ascii="Arial" w:hAnsi="Arial" w:cs="Arial"/>
              </w:rPr>
              <w:t>Administração</w:t>
            </w:r>
            <w:r w:rsidRPr="00A73BED">
              <w:rPr>
                <w:rFonts w:ascii="Arial" w:hAnsi="Arial" w:cs="Arial"/>
              </w:rPr>
              <w:t xml:space="preserve"> ou outra que ela indicar deverá ser </w:t>
            </w:r>
            <w:proofErr w:type="gramStart"/>
            <w:r w:rsidRPr="00A73BED">
              <w:rPr>
                <w:rFonts w:ascii="Arial" w:hAnsi="Arial" w:cs="Arial"/>
              </w:rPr>
              <w:t>acionada</w:t>
            </w:r>
            <w:proofErr w:type="gramEnd"/>
            <w:r w:rsidRPr="00A73BED">
              <w:rPr>
                <w:rFonts w:ascii="Arial" w:hAnsi="Arial" w:cs="Arial"/>
              </w:rPr>
              <w:t xml:space="preserve"> imediatamente, tal situação não substitui a responsabilidade da contratante em enviar ao local no prazo até 30 (trinta) minutos o responsável pelo monitoramento.</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 xml:space="preserve">Todos os equipamentos existentes nos locais deverão ser substituídos por novos. </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 xml:space="preserve">A troca dos equipamentos existentes e instalação deverão ser feita sem custo para Contratante, nos locais abaixo descritos de acordo com cada Nota de Autorização de Fornecimento. </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Em caso de sinistro, danos e falhas no sistema, os equipamentos deverão ser consertados ou substituídos imediatamente pelo prazo máximo de 12 (doze) horas após a notificação por e-mail ou telefone.</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 xml:space="preserve">A empresa caso vencedora, deverá possuir em seu quadro pessoal preparado e devidamente equipado com lotação em </w:t>
            </w:r>
            <w:r w:rsidR="00CD7E9D" w:rsidRPr="00A73BED">
              <w:rPr>
                <w:rFonts w:ascii="Arial" w:eastAsia="Calibri" w:hAnsi="Arial" w:cs="Arial"/>
                <w:sz w:val="24"/>
                <w:szCs w:val="24"/>
              </w:rPr>
              <w:t>Perdigão</w:t>
            </w:r>
            <w:r w:rsidRPr="00A73BED">
              <w:rPr>
                <w:rFonts w:ascii="Arial" w:eastAsia="Calibri" w:hAnsi="Arial" w:cs="Arial"/>
                <w:sz w:val="24"/>
                <w:szCs w:val="24"/>
              </w:rPr>
              <w:t xml:space="preserve"> para que, em caso de acionamento dos alarmes ou manutenção dos equipamentos, o sistema passa ser prontamente verificado e inspecionado in loco, num prazo máximo de 30 (trinta) minutos após a notificação por e-mail ou telefone.</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A empresa vencedora não poderá terceirizar os serviços.</w:t>
            </w:r>
          </w:p>
          <w:p w:rsidR="009E3D35"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A instalação dos equipamentos a serem locados deverá ser feita em até 10 (dez) dias a contar do recebimento da Autorização d</w:t>
            </w:r>
            <w:r w:rsidR="009E3D35" w:rsidRPr="00A73BED">
              <w:rPr>
                <w:rFonts w:ascii="Arial" w:eastAsia="Calibri" w:hAnsi="Arial" w:cs="Arial"/>
                <w:sz w:val="24"/>
                <w:szCs w:val="24"/>
              </w:rPr>
              <w:t>e Fornecimento pelo Contratado.</w:t>
            </w:r>
          </w:p>
          <w:p w:rsidR="001441BD" w:rsidRPr="00A73BED" w:rsidRDefault="001441BD" w:rsidP="001441BD">
            <w:pPr>
              <w:spacing w:line="360" w:lineRule="auto"/>
              <w:jc w:val="both"/>
              <w:rPr>
                <w:rFonts w:ascii="Arial" w:eastAsia="Calibri" w:hAnsi="Arial" w:cs="Arial"/>
                <w:sz w:val="24"/>
                <w:szCs w:val="24"/>
              </w:rPr>
            </w:pPr>
            <w:r w:rsidRPr="00A73BED">
              <w:rPr>
                <w:rFonts w:ascii="Arial" w:eastAsia="Calibri" w:hAnsi="Arial" w:cs="Arial"/>
                <w:sz w:val="24"/>
                <w:szCs w:val="24"/>
              </w:rPr>
              <w:t xml:space="preserve">O monitoramento dos alarmes, câmeras e assistência técnica devem ter início logo após a instalação dos equipamentos. </w:t>
            </w:r>
          </w:p>
          <w:p w:rsidR="001441BD" w:rsidRPr="00A73BED" w:rsidRDefault="001441BD" w:rsidP="001441BD">
            <w:pPr>
              <w:spacing w:line="360" w:lineRule="auto"/>
              <w:jc w:val="both"/>
              <w:rPr>
                <w:rFonts w:ascii="Arial" w:hAnsi="Arial" w:cs="Arial"/>
                <w:sz w:val="24"/>
                <w:szCs w:val="24"/>
              </w:rPr>
            </w:pPr>
            <w:r w:rsidRPr="00A73BED">
              <w:rPr>
                <w:rFonts w:ascii="Arial" w:eastAsia="Calibri" w:hAnsi="Arial" w:cs="Arial"/>
                <w:sz w:val="24"/>
                <w:szCs w:val="24"/>
              </w:rPr>
              <w:t>O</w:t>
            </w:r>
            <w:r w:rsidRPr="00A73BED">
              <w:rPr>
                <w:rFonts w:ascii="Arial" w:hAnsi="Arial" w:cs="Arial"/>
                <w:sz w:val="24"/>
                <w:szCs w:val="24"/>
              </w:rPr>
              <w:t xml:space="preserve">s serviços de instalação, bem como aqueles de infraestrutura, incluindo todo e qualquer material necessário para a completa instalação dos equipamentos de alarme </w:t>
            </w:r>
            <w:r w:rsidRPr="00A73BED">
              <w:rPr>
                <w:rFonts w:ascii="Arial" w:hAnsi="Arial" w:cs="Arial"/>
                <w:sz w:val="24"/>
                <w:szCs w:val="24"/>
              </w:rPr>
              <w:lastRenderedPageBreak/>
              <w:t>e câmeras, bem como transporte de materiais e pessoal, serviços de tubulação, cabeamento e adaptação de instalação de instalação elétrica, interligando os pontos de instalação a serem ativados, será por conta exclusiva da CONTRATADA.</w:t>
            </w:r>
          </w:p>
          <w:p w:rsidR="001441BD" w:rsidRPr="00A73BED" w:rsidRDefault="001441BD" w:rsidP="001441BD">
            <w:pPr>
              <w:spacing w:line="360" w:lineRule="auto"/>
              <w:jc w:val="both"/>
              <w:rPr>
                <w:rFonts w:ascii="Arial" w:eastAsia="Calibri" w:hAnsi="Arial" w:cs="Arial"/>
                <w:sz w:val="24"/>
                <w:szCs w:val="24"/>
              </w:rPr>
            </w:pPr>
          </w:p>
          <w:p w:rsidR="001441BD" w:rsidRPr="00A73BED" w:rsidRDefault="001441BD" w:rsidP="001441BD">
            <w:pPr>
              <w:spacing w:line="360" w:lineRule="auto"/>
              <w:jc w:val="both"/>
              <w:rPr>
                <w:rFonts w:ascii="Arial" w:eastAsia="Calibri" w:hAnsi="Arial" w:cs="Arial"/>
                <w:b/>
                <w:sz w:val="24"/>
                <w:szCs w:val="24"/>
              </w:rPr>
            </w:pPr>
            <w:r w:rsidRPr="00A73BED">
              <w:rPr>
                <w:rFonts w:ascii="Arial" w:eastAsia="Calibri" w:hAnsi="Arial" w:cs="Arial"/>
                <w:b/>
                <w:sz w:val="24"/>
                <w:szCs w:val="24"/>
              </w:rPr>
              <w:t xml:space="preserve">DO SERVIÇO DE MONITORAMENTO DE IMAGENS 24 HORAS: </w:t>
            </w:r>
          </w:p>
          <w:p w:rsidR="001441BD" w:rsidRPr="00A73BED" w:rsidRDefault="001441BD" w:rsidP="001441BD">
            <w:pPr>
              <w:shd w:val="clear" w:color="auto" w:fill="FFFFFF"/>
              <w:spacing w:after="150" w:line="360" w:lineRule="auto"/>
              <w:jc w:val="both"/>
              <w:rPr>
                <w:rFonts w:ascii="Arial" w:eastAsia="Calibri" w:hAnsi="Arial" w:cs="Arial"/>
                <w:sz w:val="24"/>
                <w:szCs w:val="24"/>
              </w:rPr>
            </w:pPr>
            <w:r w:rsidRPr="00A73BED">
              <w:rPr>
                <w:rFonts w:ascii="Arial" w:eastAsia="Calibri" w:hAnsi="Arial" w:cs="Arial"/>
                <w:sz w:val="24"/>
                <w:szCs w:val="24"/>
              </w:rPr>
              <w:t>O sistema de monitoramento remoto de imagens proporciona mais agilidade para o tratamento de ocorrências, garantindo proteção eficaz e confiável de seus bens. Além da transmissão em tempo real, que permite a checagem visual dos perímetros internos e externos do imóvel, as imagens gravadas por CFTV (Circuito Fechado de Televisão) ficam à disposição no local e podem ser acessadas a qualquer momento por dispositivos remotos.</w:t>
            </w:r>
          </w:p>
          <w:p w:rsidR="001441BD" w:rsidRPr="00A73BED" w:rsidRDefault="001441BD" w:rsidP="001441BD">
            <w:pPr>
              <w:shd w:val="clear" w:color="auto" w:fill="FFFFFF"/>
              <w:spacing w:after="150" w:line="360" w:lineRule="auto"/>
              <w:jc w:val="both"/>
              <w:rPr>
                <w:rFonts w:ascii="Arial" w:eastAsia="Calibri" w:hAnsi="Arial" w:cs="Arial"/>
                <w:sz w:val="24"/>
                <w:szCs w:val="24"/>
              </w:rPr>
            </w:pPr>
            <w:r w:rsidRPr="00A73BED">
              <w:rPr>
                <w:rFonts w:ascii="Arial" w:eastAsia="Calibri" w:hAnsi="Arial" w:cs="Arial"/>
                <w:sz w:val="24"/>
                <w:szCs w:val="24"/>
              </w:rPr>
              <w:t>A contratante poderá solicitar a contratada em qualquer momento que faça uma cópia das imagens feitas no período contrato, que estão armazenadas no local monitorado.</w:t>
            </w:r>
          </w:p>
          <w:p w:rsidR="001441BD" w:rsidRPr="00A73BED" w:rsidRDefault="001441BD" w:rsidP="001441BD">
            <w:pPr>
              <w:shd w:val="clear" w:color="auto" w:fill="FFFFFF"/>
              <w:spacing w:after="150" w:line="360" w:lineRule="auto"/>
              <w:jc w:val="both"/>
              <w:rPr>
                <w:rFonts w:ascii="Arial" w:eastAsia="Calibri" w:hAnsi="Arial" w:cs="Arial"/>
                <w:sz w:val="24"/>
                <w:szCs w:val="24"/>
              </w:rPr>
            </w:pPr>
            <w:r w:rsidRPr="00A73BED">
              <w:rPr>
                <w:rFonts w:ascii="Arial" w:eastAsia="Calibri" w:hAnsi="Arial" w:cs="Arial"/>
                <w:sz w:val="24"/>
                <w:szCs w:val="24"/>
              </w:rPr>
              <w:t>A contratante poderá solicitar a contratada em qualquer momento que faça uma cópia das imagens feitas no período que estão armazenadas no local monitorado.</w:t>
            </w:r>
          </w:p>
          <w:p w:rsidR="001441BD" w:rsidRPr="00A73BED" w:rsidRDefault="001441BD" w:rsidP="001441BD">
            <w:pPr>
              <w:shd w:val="clear" w:color="auto" w:fill="FFFFFF"/>
              <w:spacing w:after="150" w:line="360" w:lineRule="auto"/>
              <w:jc w:val="both"/>
              <w:rPr>
                <w:rFonts w:ascii="Arial" w:eastAsia="Calibri" w:hAnsi="Arial" w:cs="Arial"/>
                <w:b/>
                <w:sz w:val="24"/>
                <w:szCs w:val="24"/>
              </w:rPr>
            </w:pPr>
            <w:r w:rsidRPr="00A73BED">
              <w:rPr>
                <w:rFonts w:ascii="Arial" w:eastAsia="Calibri" w:hAnsi="Arial" w:cs="Arial"/>
                <w:b/>
                <w:sz w:val="24"/>
                <w:szCs w:val="24"/>
              </w:rPr>
              <w:t>DO FUNCIONAMENTO DO MONITORAMENTO DO ALARME:</w:t>
            </w:r>
          </w:p>
          <w:p w:rsidR="001441BD" w:rsidRPr="00A73BED" w:rsidRDefault="001441BD" w:rsidP="001441BD">
            <w:pPr>
              <w:shd w:val="clear" w:color="auto" w:fill="FFFFFF"/>
              <w:spacing w:after="150" w:line="360" w:lineRule="auto"/>
              <w:jc w:val="both"/>
              <w:rPr>
                <w:rFonts w:ascii="Arial" w:eastAsia="Calibri" w:hAnsi="Arial" w:cs="Arial"/>
                <w:sz w:val="24"/>
                <w:szCs w:val="24"/>
              </w:rPr>
            </w:pPr>
            <w:r w:rsidRPr="00A73BED">
              <w:rPr>
                <w:rFonts w:ascii="Arial" w:eastAsia="Calibri" w:hAnsi="Arial" w:cs="Arial"/>
                <w:sz w:val="24"/>
                <w:szCs w:val="24"/>
              </w:rPr>
              <w:t>O Sistema de alarme do cliente é ativado pelo cliente e conecta com a Central de Operações através de um sistema com outra t</w:t>
            </w:r>
            <w:r w:rsidR="000B3B47" w:rsidRPr="00A73BED">
              <w:rPr>
                <w:rFonts w:ascii="Arial" w:eastAsia="Calibri" w:hAnsi="Arial" w:cs="Arial"/>
                <w:sz w:val="24"/>
                <w:szCs w:val="24"/>
              </w:rPr>
              <w:t>ecnologia sendo GPRS CELULAR GSM</w:t>
            </w:r>
            <w:r w:rsidRPr="00A73BED">
              <w:rPr>
                <w:rFonts w:ascii="Arial" w:eastAsia="Calibri" w:hAnsi="Arial" w:cs="Arial"/>
                <w:sz w:val="24"/>
                <w:szCs w:val="24"/>
              </w:rPr>
              <w:t xml:space="preserve"> ou RADIO FREQUENCIA. </w:t>
            </w:r>
            <w:proofErr w:type="spellStart"/>
            <w:r w:rsidRPr="00A73BED">
              <w:rPr>
                <w:rFonts w:ascii="Arial" w:eastAsia="Calibri" w:hAnsi="Arial" w:cs="Arial"/>
                <w:sz w:val="24"/>
                <w:szCs w:val="24"/>
              </w:rPr>
              <w:t>Obs</w:t>
            </w:r>
            <w:proofErr w:type="spellEnd"/>
            <w:r w:rsidRPr="00A73BED">
              <w:rPr>
                <w:rFonts w:ascii="Arial" w:eastAsia="Calibri" w:hAnsi="Arial" w:cs="Arial"/>
                <w:sz w:val="24"/>
                <w:szCs w:val="24"/>
              </w:rPr>
              <w:t>: Este equipamento permite uma maior segurança devido a cortes da linha telefônica.</w:t>
            </w:r>
          </w:p>
          <w:p w:rsidR="001441BD" w:rsidRPr="00A73BED" w:rsidRDefault="001441BD" w:rsidP="001441BD">
            <w:pPr>
              <w:shd w:val="clear" w:color="auto" w:fill="FFFFFF"/>
              <w:spacing w:after="150" w:line="360" w:lineRule="auto"/>
              <w:jc w:val="both"/>
              <w:rPr>
                <w:rFonts w:ascii="Arial" w:eastAsia="Calibri" w:hAnsi="Arial" w:cs="Arial"/>
                <w:sz w:val="24"/>
                <w:szCs w:val="24"/>
              </w:rPr>
            </w:pPr>
            <w:r w:rsidRPr="00A73BED">
              <w:rPr>
                <w:rFonts w:ascii="Arial" w:eastAsia="Calibri" w:hAnsi="Arial" w:cs="Arial"/>
                <w:sz w:val="24"/>
                <w:szCs w:val="24"/>
              </w:rPr>
              <w:t xml:space="preserve">A empresa deve avisar todas as vezes que </w:t>
            </w:r>
            <w:proofErr w:type="gramStart"/>
            <w:r w:rsidRPr="00A73BED">
              <w:rPr>
                <w:rFonts w:ascii="Arial" w:eastAsia="Calibri" w:hAnsi="Arial" w:cs="Arial"/>
                <w:sz w:val="24"/>
                <w:szCs w:val="24"/>
              </w:rPr>
              <w:t>esquecer de</w:t>
            </w:r>
            <w:proofErr w:type="gramEnd"/>
            <w:r w:rsidRPr="00A73BED">
              <w:rPr>
                <w:rFonts w:ascii="Arial" w:eastAsia="Calibri" w:hAnsi="Arial" w:cs="Arial"/>
                <w:sz w:val="24"/>
                <w:szCs w:val="24"/>
              </w:rPr>
              <w:t xml:space="preserve"> armar o sistema de alarme ou estiver no estabelecimento fora dos horários pré-estabelecidos.</w:t>
            </w:r>
          </w:p>
          <w:p w:rsidR="001441BD" w:rsidRPr="00A73BED" w:rsidRDefault="001441BD" w:rsidP="001441BD">
            <w:pPr>
              <w:shd w:val="clear" w:color="auto" w:fill="FFFFFF"/>
              <w:spacing w:after="150" w:line="360" w:lineRule="auto"/>
              <w:jc w:val="both"/>
              <w:rPr>
                <w:rFonts w:ascii="Arial" w:eastAsia="Calibri" w:hAnsi="Arial" w:cs="Arial"/>
                <w:sz w:val="24"/>
                <w:szCs w:val="24"/>
              </w:rPr>
            </w:pPr>
            <w:r w:rsidRPr="00A73BED">
              <w:rPr>
                <w:rFonts w:ascii="Arial" w:eastAsia="Calibri" w:hAnsi="Arial" w:cs="Arial"/>
                <w:sz w:val="24"/>
                <w:szCs w:val="24"/>
              </w:rPr>
              <w:t>Deve ser enviado mensalmente relatório de Abertura e Fechamento de todos os locais relacionados abaixo, para maior controle de acessos do local.</w:t>
            </w:r>
          </w:p>
          <w:p w:rsidR="001441BD" w:rsidRPr="00A73BED" w:rsidRDefault="001441BD" w:rsidP="000B3B47">
            <w:pPr>
              <w:spacing w:line="360" w:lineRule="auto"/>
              <w:jc w:val="both"/>
              <w:rPr>
                <w:rFonts w:ascii="Arial" w:hAnsi="Arial" w:cs="Arial"/>
                <w:color w:val="000000"/>
                <w:sz w:val="24"/>
                <w:szCs w:val="24"/>
              </w:rPr>
            </w:pPr>
            <w:r w:rsidRPr="00A73BED">
              <w:rPr>
                <w:rFonts w:ascii="Arial" w:eastAsia="Calibri" w:hAnsi="Arial" w:cs="Arial"/>
                <w:b/>
                <w:sz w:val="24"/>
                <w:szCs w:val="24"/>
                <w:u w:val="single"/>
              </w:rPr>
              <w:t>DOS LOCAIS:</w:t>
            </w:r>
            <w:r w:rsidR="00CD7E9D" w:rsidRPr="00A73BED">
              <w:rPr>
                <w:rFonts w:ascii="Arial" w:hAnsi="Arial" w:cs="Arial"/>
                <w:color w:val="000000"/>
                <w:sz w:val="24"/>
                <w:szCs w:val="24"/>
              </w:rPr>
              <w:t xml:space="preserve"> </w:t>
            </w:r>
            <w:r w:rsidRPr="00A73BED">
              <w:rPr>
                <w:rFonts w:ascii="Arial" w:hAnsi="Arial" w:cs="Arial"/>
                <w:color w:val="000000"/>
                <w:sz w:val="24"/>
                <w:szCs w:val="24"/>
              </w:rPr>
              <w:t xml:space="preserve">Os locais descritos </w:t>
            </w:r>
            <w:r w:rsidR="000B3B47" w:rsidRPr="00A73BED">
              <w:rPr>
                <w:rFonts w:ascii="Arial" w:hAnsi="Arial" w:cs="Arial"/>
                <w:color w:val="000000"/>
                <w:sz w:val="24"/>
                <w:szCs w:val="24"/>
              </w:rPr>
              <w:t>nas especificações</w:t>
            </w:r>
            <w:r w:rsidRPr="00A73BED">
              <w:rPr>
                <w:rFonts w:ascii="Arial" w:hAnsi="Arial" w:cs="Arial"/>
                <w:color w:val="000000"/>
                <w:sz w:val="24"/>
                <w:szCs w:val="24"/>
              </w:rPr>
              <w:t xml:space="preserve"> estão aptos para fazer a visita técnica, sendo que poderá ser substituído ou acrescido no decorrer da vigência da ata de registro/contratos.</w:t>
            </w:r>
          </w:p>
        </w:tc>
      </w:tr>
    </w:tbl>
    <w:p w:rsidR="000113E8" w:rsidRPr="00DD0E7B" w:rsidRDefault="000113E8" w:rsidP="008E759C">
      <w:pPr>
        <w:tabs>
          <w:tab w:val="left" w:pos="284"/>
        </w:tabs>
        <w:suppressAutoHyphens/>
        <w:spacing w:line="360" w:lineRule="auto"/>
        <w:jc w:val="both"/>
        <w:rPr>
          <w:rFonts w:ascii="Arial" w:hAnsi="Arial" w:cs="Arial"/>
          <w:b/>
          <w:sz w:val="24"/>
          <w:szCs w:val="24"/>
        </w:rPr>
      </w:pPr>
      <w:bookmarkStart w:id="14" w:name="OLE_LINK49"/>
      <w:bookmarkStart w:id="15" w:name="OLE_LINK50"/>
    </w:p>
    <w:p w:rsidR="000113E8" w:rsidRPr="00DD0E7B" w:rsidRDefault="000113E8" w:rsidP="005F1746">
      <w:pPr>
        <w:tabs>
          <w:tab w:val="left" w:pos="284"/>
        </w:tabs>
        <w:suppressAutoHyphens/>
        <w:spacing w:line="360" w:lineRule="auto"/>
        <w:ind w:right="760"/>
        <w:jc w:val="both"/>
        <w:rPr>
          <w:rFonts w:ascii="Arial" w:hAnsi="Arial" w:cs="Arial"/>
          <w:b/>
          <w:sz w:val="24"/>
          <w:szCs w:val="24"/>
        </w:rPr>
      </w:pPr>
      <w:r w:rsidRPr="00DD0E7B">
        <w:rPr>
          <w:rFonts w:ascii="Arial" w:hAnsi="Arial" w:cs="Arial"/>
          <w:b/>
          <w:bCs/>
          <w:sz w:val="24"/>
          <w:szCs w:val="24"/>
          <w:u w:val="single"/>
        </w:rPr>
        <w:lastRenderedPageBreak/>
        <w:t>CRITÉRIO DE JULGAMENTO:</w:t>
      </w:r>
      <w:r w:rsidR="00B8656A">
        <w:rPr>
          <w:rFonts w:ascii="Arial" w:hAnsi="Arial" w:cs="Arial"/>
          <w:b/>
          <w:bCs/>
          <w:sz w:val="24"/>
          <w:szCs w:val="24"/>
          <w:u w:val="single"/>
        </w:rPr>
        <w:t xml:space="preserve"> </w:t>
      </w:r>
      <w:r w:rsidR="00F90D70" w:rsidRPr="00DD0E7B">
        <w:rPr>
          <w:rFonts w:ascii="Arial" w:hAnsi="Arial" w:cs="Arial"/>
          <w:b/>
          <w:bCs/>
          <w:sz w:val="24"/>
          <w:szCs w:val="24"/>
        </w:rPr>
        <w:t xml:space="preserve">Menor Preço </w:t>
      </w:r>
      <w:r w:rsidR="001441BD">
        <w:rPr>
          <w:rFonts w:ascii="Arial" w:hAnsi="Arial" w:cs="Arial"/>
          <w:b/>
          <w:bCs/>
          <w:sz w:val="24"/>
          <w:szCs w:val="24"/>
        </w:rPr>
        <w:t>–</w:t>
      </w:r>
      <w:r w:rsidR="00F90D70" w:rsidRPr="00DD0E7B">
        <w:rPr>
          <w:rFonts w:ascii="Arial" w:hAnsi="Arial" w:cs="Arial"/>
          <w:b/>
          <w:bCs/>
          <w:sz w:val="24"/>
          <w:szCs w:val="24"/>
        </w:rPr>
        <w:t xml:space="preserve"> Global</w:t>
      </w:r>
      <w:r w:rsidR="001441BD">
        <w:rPr>
          <w:rFonts w:ascii="Arial" w:hAnsi="Arial" w:cs="Arial"/>
          <w:b/>
          <w:bCs/>
          <w:sz w:val="24"/>
          <w:szCs w:val="24"/>
        </w:rPr>
        <w:t xml:space="preserve"> </w:t>
      </w:r>
      <w:r w:rsidRPr="00DD0E7B">
        <w:rPr>
          <w:rFonts w:ascii="Arial" w:hAnsi="Arial" w:cs="Arial"/>
          <w:sz w:val="24"/>
          <w:szCs w:val="24"/>
        </w:rPr>
        <w:t>que atenda às especificações deste edital.</w:t>
      </w:r>
    </w:p>
    <w:p w:rsidR="000113E8" w:rsidRPr="00DD0E7B" w:rsidRDefault="000113E8" w:rsidP="000113E8">
      <w:pPr>
        <w:spacing w:line="360" w:lineRule="auto"/>
        <w:jc w:val="both"/>
        <w:rPr>
          <w:rFonts w:ascii="Arial" w:hAnsi="Arial" w:cs="Arial"/>
          <w:sz w:val="24"/>
          <w:szCs w:val="24"/>
        </w:rPr>
      </w:pPr>
    </w:p>
    <w:p w:rsidR="000113E8" w:rsidRPr="00DD0E7B" w:rsidRDefault="000113E8" w:rsidP="000113E8">
      <w:pPr>
        <w:spacing w:line="360" w:lineRule="auto"/>
        <w:jc w:val="both"/>
        <w:rPr>
          <w:rFonts w:ascii="Arial" w:hAnsi="Arial" w:cs="Arial"/>
          <w:b/>
          <w:sz w:val="24"/>
          <w:szCs w:val="24"/>
          <w:u w:val="single"/>
        </w:rPr>
      </w:pPr>
      <w:r w:rsidRPr="00DD0E7B">
        <w:rPr>
          <w:rFonts w:ascii="Arial" w:hAnsi="Arial" w:cs="Arial"/>
          <w:b/>
          <w:sz w:val="24"/>
          <w:szCs w:val="24"/>
          <w:u w:val="single"/>
        </w:rPr>
        <w:t>PERÍODO DE VIGÊNCIA:</w:t>
      </w:r>
    </w:p>
    <w:p w:rsidR="000113E8" w:rsidRPr="00DD0E7B"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sz w:val="24"/>
          <w:szCs w:val="24"/>
        </w:rPr>
      </w:pPr>
      <w:r w:rsidRPr="00DD0E7B">
        <w:rPr>
          <w:rFonts w:ascii="Arial" w:hAnsi="Arial" w:cs="Arial"/>
          <w:sz w:val="24"/>
          <w:szCs w:val="24"/>
        </w:rPr>
        <w:t>12 (doze) meses após a assinatura do contrato.</w:t>
      </w:r>
    </w:p>
    <w:p w:rsidR="000113E8" w:rsidRPr="00DD0E7B" w:rsidRDefault="000113E8" w:rsidP="000113E8">
      <w:pPr>
        <w:spacing w:line="360" w:lineRule="auto"/>
        <w:jc w:val="both"/>
        <w:rPr>
          <w:rFonts w:ascii="Arial" w:hAnsi="Arial" w:cs="Arial"/>
          <w:sz w:val="24"/>
          <w:szCs w:val="24"/>
        </w:rPr>
      </w:pPr>
    </w:p>
    <w:p w:rsidR="000113E8" w:rsidRPr="00CE28A9" w:rsidRDefault="000113E8" w:rsidP="000113E8">
      <w:pPr>
        <w:spacing w:line="360" w:lineRule="auto"/>
        <w:jc w:val="both"/>
        <w:rPr>
          <w:rFonts w:ascii="Arial" w:hAnsi="Arial" w:cs="Arial"/>
          <w:b/>
          <w:sz w:val="24"/>
          <w:szCs w:val="24"/>
          <w:u w:val="single"/>
        </w:rPr>
      </w:pPr>
      <w:r w:rsidRPr="00CE28A9">
        <w:rPr>
          <w:rFonts w:ascii="Arial" w:hAnsi="Arial" w:cs="Arial"/>
          <w:b/>
          <w:sz w:val="24"/>
          <w:szCs w:val="24"/>
          <w:u w:val="single"/>
        </w:rPr>
        <w:t>GESTOR DO CONTRATO:</w:t>
      </w:r>
    </w:p>
    <w:p w:rsidR="000113E8" w:rsidRPr="00CE28A9"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sz w:val="24"/>
          <w:szCs w:val="24"/>
        </w:rPr>
      </w:pPr>
      <w:r w:rsidRPr="00CE28A9">
        <w:rPr>
          <w:rFonts w:ascii="Arial" w:hAnsi="Arial" w:cs="Arial"/>
          <w:sz w:val="24"/>
          <w:szCs w:val="24"/>
        </w:rPr>
        <w:t>O Gestor do contrato será</w:t>
      </w:r>
      <w:r w:rsidR="00CD7E9D">
        <w:rPr>
          <w:rFonts w:ascii="Arial" w:hAnsi="Arial" w:cs="Arial"/>
          <w:sz w:val="24"/>
          <w:szCs w:val="24"/>
        </w:rPr>
        <w:t xml:space="preserve"> </w:t>
      </w:r>
      <w:r w:rsidR="0031612F">
        <w:rPr>
          <w:rFonts w:ascii="Arial" w:hAnsi="Arial" w:cs="Arial"/>
          <w:b/>
          <w:sz w:val="24"/>
          <w:szCs w:val="24"/>
        </w:rPr>
        <w:t xml:space="preserve">VICENTE DE PAULA </w:t>
      </w:r>
      <w:r w:rsidR="00691E1A">
        <w:rPr>
          <w:rFonts w:ascii="Arial" w:hAnsi="Arial" w:cs="Arial"/>
          <w:b/>
          <w:sz w:val="24"/>
          <w:szCs w:val="24"/>
        </w:rPr>
        <w:t>SOUSA</w:t>
      </w:r>
      <w:r w:rsidRPr="00CE28A9">
        <w:rPr>
          <w:rFonts w:ascii="Arial" w:hAnsi="Arial" w:cs="Arial"/>
          <w:b/>
          <w:sz w:val="24"/>
          <w:szCs w:val="24"/>
        </w:rPr>
        <w:t>,</w:t>
      </w:r>
      <w:r w:rsidR="00CA28AB">
        <w:rPr>
          <w:rFonts w:ascii="Arial" w:hAnsi="Arial" w:cs="Arial"/>
          <w:sz w:val="24"/>
          <w:szCs w:val="24"/>
        </w:rPr>
        <w:t xml:space="preserve"> SECRETÁRIO MUNICIPAL DA ADMINISTRAÇÃO.</w:t>
      </w:r>
    </w:p>
    <w:p w:rsidR="000113E8" w:rsidRPr="00DD0E7B" w:rsidRDefault="000113E8" w:rsidP="000113E8">
      <w:pPr>
        <w:spacing w:line="360" w:lineRule="auto"/>
        <w:jc w:val="both"/>
        <w:rPr>
          <w:rFonts w:ascii="Arial" w:hAnsi="Arial" w:cs="Arial"/>
          <w:sz w:val="24"/>
          <w:szCs w:val="24"/>
        </w:rPr>
      </w:pPr>
    </w:p>
    <w:p w:rsidR="000113E8" w:rsidRPr="00DD0E7B" w:rsidRDefault="000113E8" w:rsidP="000113E8">
      <w:pPr>
        <w:spacing w:line="360" w:lineRule="auto"/>
        <w:jc w:val="both"/>
        <w:rPr>
          <w:rFonts w:ascii="Arial" w:hAnsi="Arial" w:cs="Arial"/>
          <w:b/>
          <w:sz w:val="24"/>
          <w:szCs w:val="24"/>
          <w:u w:val="single"/>
        </w:rPr>
      </w:pPr>
      <w:r w:rsidRPr="00DD0E7B">
        <w:rPr>
          <w:rFonts w:ascii="Arial" w:hAnsi="Arial" w:cs="Arial"/>
          <w:b/>
          <w:sz w:val="24"/>
          <w:szCs w:val="24"/>
          <w:u w:val="single"/>
        </w:rPr>
        <w:t>DOTAÇÃO ORÇAMENTÁRIA:</w:t>
      </w:r>
    </w:p>
    <w:p w:rsidR="000113E8" w:rsidRPr="00DD0E7B"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sz w:val="24"/>
          <w:szCs w:val="24"/>
        </w:rPr>
      </w:pPr>
      <w:r w:rsidRPr="00DD0E7B">
        <w:rPr>
          <w:rFonts w:ascii="Arial" w:hAnsi="Arial" w:cs="Arial"/>
          <w:sz w:val="24"/>
          <w:szCs w:val="24"/>
        </w:rPr>
        <w:t xml:space="preserve">O pedido encontra previsão orçamentária através das dotações nº:  </w:t>
      </w:r>
    </w:p>
    <w:p w:rsidR="000113E8" w:rsidRPr="00DD0E7B" w:rsidRDefault="000113E8" w:rsidP="000113E8">
      <w:pPr>
        <w:spacing w:line="288" w:lineRule="auto"/>
        <w:jc w:val="center"/>
        <w:rPr>
          <w:rFonts w:ascii="Arial" w:hAnsi="Arial" w:cs="Arial"/>
          <w:b/>
          <w:sz w:val="24"/>
          <w:szCs w:val="24"/>
        </w:rPr>
      </w:pPr>
      <w:r w:rsidRPr="00DD0E7B">
        <w:rPr>
          <w:rFonts w:ascii="Arial" w:hAnsi="Arial" w:cs="Arial"/>
          <w:b/>
          <w:sz w:val="24"/>
          <w:szCs w:val="24"/>
        </w:rPr>
        <w:t>DOTAÇÃO ORÇAMENTARIA:</w:t>
      </w:r>
    </w:p>
    <w:p w:rsidR="000113E8" w:rsidRPr="00DD0E7B" w:rsidRDefault="000113E8" w:rsidP="000113E8">
      <w:pPr>
        <w:spacing w:line="288" w:lineRule="auto"/>
        <w:jc w:val="right"/>
        <w:rPr>
          <w:rFonts w:ascii="Arial" w:hAnsi="Arial" w:cs="Arial"/>
          <w:sz w:val="24"/>
          <w:szCs w:val="24"/>
        </w:rPr>
      </w:pPr>
    </w:p>
    <w:tbl>
      <w:tblPr>
        <w:tblStyle w:val="Tabelacomgrade"/>
        <w:tblW w:w="9214" w:type="dxa"/>
        <w:tblInd w:w="675" w:type="dxa"/>
        <w:tblLayout w:type="fixed"/>
        <w:tblLook w:val="04A0" w:firstRow="1" w:lastRow="0" w:firstColumn="1" w:lastColumn="0" w:noHBand="0" w:noVBand="1"/>
      </w:tblPr>
      <w:tblGrid>
        <w:gridCol w:w="3686"/>
        <w:gridCol w:w="2835"/>
        <w:gridCol w:w="850"/>
        <w:gridCol w:w="1843"/>
      </w:tblGrid>
      <w:tr w:rsidR="0098435A" w:rsidRPr="00D01E26" w:rsidTr="0098435A">
        <w:tc>
          <w:tcPr>
            <w:tcW w:w="3686" w:type="dxa"/>
          </w:tcPr>
          <w:bookmarkEnd w:id="14"/>
          <w:bookmarkEnd w:id="15"/>
          <w:p w:rsidR="0098435A" w:rsidRPr="00D01E26" w:rsidRDefault="0098435A" w:rsidP="003553BF">
            <w:pPr>
              <w:spacing w:line="288" w:lineRule="auto"/>
              <w:rPr>
                <w:b/>
              </w:rPr>
            </w:pPr>
            <w:r>
              <w:rPr>
                <w:b/>
              </w:rPr>
              <w:t xml:space="preserve">Especificação </w:t>
            </w:r>
          </w:p>
        </w:tc>
        <w:tc>
          <w:tcPr>
            <w:tcW w:w="2835" w:type="dxa"/>
          </w:tcPr>
          <w:p w:rsidR="0098435A" w:rsidRPr="00D01E26" w:rsidRDefault="0098435A" w:rsidP="003553BF">
            <w:pPr>
              <w:spacing w:line="288" w:lineRule="auto"/>
              <w:rPr>
                <w:b/>
              </w:rPr>
            </w:pPr>
            <w:r w:rsidRPr="00D01E26">
              <w:rPr>
                <w:b/>
              </w:rPr>
              <w:t xml:space="preserve">Dotação </w:t>
            </w:r>
          </w:p>
        </w:tc>
        <w:tc>
          <w:tcPr>
            <w:tcW w:w="850" w:type="dxa"/>
          </w:tcPr>
          <w:p w:rsidR="0098435A" w:rsidRPr="00D01E26" w:rsidRDefault="0098435A" w:rsidP="003553BF">
            <w:pPr>
              <w:spacing w:line="288" w:lineRule="auto"/>
              <w:rPr>
                <w:b/>
              </w:rPr>
            </w:pPr>
            <w:r w:rsidRPr="00D01E26">
              <w:rPr>
                <w:b/>
              </w:rPr>
              <w:t>ficha</w:t>
            </w:r>
          </w:p>
        </w:tc>
        <w:tc>
          <w:tcPr>
            <w:tcW w:w="1843" w:type="dxa"/>
          </w:tcPr>
          <w:p w:rsidR="0098435A" w:rsidRPr="00D01E26" w:rsidRDefault="0098435A" w:rsidP="003553BF">
            <w:pPr>
              <w:spacing w:line="288" w:lineRule="auto"/>
              <w:rPr>
                <w:b/>
              </w:rPr>
            </w:pPr>
            <w:r w:rsidRPr="00D01E26">
              <w:rPr>
                <w:b/>
              </w:rPr>
              <w:t>fonte</w:t>
            </w:r>
          </w:p>
        </w:tc>
      </w:tr>
      <w:tr w:rsidR="0098435A" w:rsidTr="0098435A">
        <w:tc>
          <w:tcPr>
            <w:tcW w:w="3686" w:type="dxa"/>
          </w:tcPr>
          <w:p w:rsidR="0098435A" w:rsidRDefault="0098435A" w:rsidP="003553BF">
            <w:pPr>
              <w:spacing w:line="288" w:lineRule="auto"/>
            </w:pPr>
            <w:r>
              <w:t>04.122.0402.2005-MANUTENÇÃO DAS ATIVIDADES DEPTO.ADMIN.FINANÇAS</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37</w:t>
            </w:r>
          </w:p>
        </w:tc>
        <w:tc>
          <w:tcPr>
            <w:tcW w:w="1843" w:type="dxa"/>
          </w:tcPr>
          <w:p w:rsidR="0098435A" w:rsidRDefault="0098435A" w:rsidP="003553BF">
            <w:pPr>
              <w:spacing w:line="288" w:lineRule="auto"/>
            </w:pPr>
            <w:r>
              <w:t>1.00.00</w:t>
            </w:r>
          </w:p>
        </w:tc>
      </w:tr>
      <w:tr w:rsidR="0098435A" w:rsidTr="0098435A">
        <w:tc>
          <w:tcPr>
            <w:tcW w:w="3686" w:type="dxa"/>
          </w:tcPr>
          <w:p w:rsidR="0098435A" w:rsidRDefault="0098435A" w:rsidP="003553BF">
            <w:pPr>
              <w:spacing w:line="288" w:lineRule="auto"/>
            </w:pPr>
            <w:r>
              <w:t>04.122.0402.2009-MANUTENÇÃO CONVÊNIO POLICIA CIVIL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51</w:t>
            </w:r>
          </w:p>
        </w:tc>
        <w:tc>
          <w:tcPr>
            <w:tcW w:w="1843" w:type="dxa"/>
          </w:tcPr>
          <w:p w:rsidR="0098435A" w:rsidRDefault="0098435A" w:rsidP="003553BF">
            <w:pPr>
              <w:spacing w:line="288" w:lineRule="auto"/>
            </w:pPr>
            <w:r>
              <w:t>1.00.00</w:t>
            </w:r>
          </w:p>
        </w:tc>
      </w:tr>
      <w:tr w:rsidR="0098435A" w:rsidTr="0098435A">
        <w:tc>
          <w:tcPr>
            <w:tcW w:w="3686" w:type="dxa"/>
          </w:tcPr>
          <w:p w:rsidR="0098435A" w:rsidRDefault="0098435A" w:rsidP="003553BF">
            <w:pPr>
              <w:spacing w:line="288" w:lineRule="auto"/>
            </w:pPr>
            <w:r>
              <w:t>12.361.1202.2016-CONSERV.PREDIOS ESCOLAS ENS. FUNDAMENTAL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93</w:t>
            </w:r>
          </w:p>
        </w:tc>
        <w:tc>
          <w:tcPr>
            <w:tcW w:w="1843" w:type="dxa"/>
          </w:tcPr>
          <w:p w:rsidR="0098435A" w:rsidRDefault="0098435A" w:rsidP="003553BF">
            <w:pPr>
              <w:spacing w:line="288" w:lineRule="auto"/>
            </w:pPr>
            <w:r>
              <w:t>1.01.00</w:t>
            </w:r>
          </w:p>
          <w:p w:rsidR="0098435A" w:rsidRDefault="0098435A" w:rsidP="003553BF">
            <w:pPr>
              <w:spacing w:line="288" w:lineRule="auto"/>
            </w:pPr>
            <w:r>
              <w:t>1.47.00</w:t>
            </w:r>
          </w:p>
        </w:tc>
      </w:tr>
      <w:tr w:rsidR="0098435A" w:rsidTr="0098435A">
        <w:trPr>
          <w:trHeight w:val="345"/>
        </w:trPr>
        <w:tc>
          <w:tcPr>
            <w:tcW w:w="3686" w:type="dxa"/>
          </w:tcPr>
          <w:p w:rsidR="0098435A" w:rsidRDefault="0098435A" w:rsidP="003553BF">
            <w:pPr>
              <w:spacing w:line="288" w:lineRule="auto"/>
            </w:pPr>
            <w:r>
              <w:t>12.365.1204.2025-CONSERV.PREDIO ESCOLA EDUCAÇÃO INFANTIL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114</w:t>
            </w:r>
          </w:p>
        </w:tc>
        <w:tc>
          <w:tcPr>
            <w:tcW w:w="1843" w:type="dxa"/>
          </w:tcPr>
          <w:p w:rsidR="0098435A" w:rsidRDefault="0098435A" w:rsidP="003553BF">
            <w:pPr>
              <w:spacing w:line="288" w:lineRule="auto"/>
            </w:pPr>
            <w:r>
              <w:t>1.00.00</w:t>
            </w:r>
          </w:p>
          <w:p w:rsidR="0098435A" w:rsidRDefault="0098435A" w:rsidP="003553BF">
            <w:pPr>
              <w:spacing w:line="288" w:lineRule="auto"/>
            </w:pPr>
            <w:r>
              <w:t>1.47.00</w:t>
            </w:r>
          </w:p>
        </w:tc>
      </w:tr>
      <w:tr w:rsidR="0098435A" w:rsidTr="0098435A">
        <w:tc>
          <w:tcPr>
            <w:tcW w:w="3686" w:type="dxa"/>
          </w:tcPr>
          <w:p w:rsidR="0098435A" w:rsidRDefault="0098435A" w:rsidP="003553BF">
            <w:pPr>
              <w:spacing w:line="288" w:lineRule="auto"/>
            </w:pPr>
            <w:r>
              <w:t>13.392.1302.2018-MANUTENÇÃO DAS ATIVIDADES DO CENTRO CULTURAL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125</w:t>
            </w:r>
          </w:p>
        </w:tc>
        <w:tc>
          <w:tcPr>
            <w:tcW w:w="1843" w:type="dxa"/>
          </w:tcPr>
          <w:p w:rsidR="0098435A" w:rsidRDefault="0098435A" w:rsidP="003553BF">
            <w:pPr>
              <w:spacing w:line="288" w:lineRule="auto"/>
            </w:pPr>
            <w:r>
              <w:t>1.00.00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10.122.1001.2064-GESTÃO DAS POLITICAS SAÚDE DO MUNICIPIO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313</w:t>
            </w:r>
          </w:p>
        </w:tc>
        <w:tc>
          <w:tcPr>
            <w:tcW w:w="1843" w:type="dxa"/>
          </w:tcPr>
          <w:p w:rsidR="0098435A" w:rsidRDefault="0098435A" w:rsidP="003553BF">
            <w:pPr>
              <w:spacing w:line="288" w:lineRule="auto"/>
            </w:pPr>
            <w:r>
              <w:t>1.02.00</w:t>
            </w:r>
          </w:p>
        </w:tc>
      </w:tr>
      <w:tr w:rsidR="0098435A" w:rsidTr="0098435A">
        <w:tc>
          <w:tcPr>
            <w:tcW w:w="3686" w:type="dxa"/>
          </w:tcPr>
          <w:p w:rsidR="0098435A" w:rsidRDefault="0098435A" w:rsidP="003553BF">
            <w:pPr>
              <w:spacing w:line="288" w:lineRule="auto"/>
            </w:pPr>
            <w:r>
              <w:t>10.301.1003.2068-MANUTENÇÃO DO PROGRAMA SAÚDE DA FAMILIA</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324</w:t>
            </w:r>
          </w:p>
        </w:tc>
        <w:tc>
          <w:tcPr>
            <w:tcW w:w="1843" w:type="dxa"/>
          </w:tcPr>
          <w:p w:rsidR="0098435A" w:rsidRDefault="0098435A" w:rsidP="003553BF">
            <w:pPr>
              <w:spacing w:line="288" w:lineRule="auto"/>
            </w:pPr>
            <w:r>
              <w:t>1.02.00</w:t>
            </w:r>
          </w:p>
          <w:p w:rsidR="0098435A" w:rsidRDefault="0098435A" w:rsidP="003553BF">
            <w:pPr>
              <w:spacing w:line="288" w:lineRule="auto"/>
            </w:pPr>
            <w:r>
              <w:t>1.55.00</w:t>
            </w:r>
          </w:p>
        </w:tc>
      </w:tr>
      <w:tr w:rsidR="0098435A" w:rsidTr="0098435A">
        <w:tc>
          <w:tcPr>
            <w:tcW w:w="3686" w:type="dxa"/>
          </w:tcPr>
          <w:p w:rsidR="0098435A" w:rsidRDefault="0098435A" w:rsidP="003553BF">
            <w:pPr>
              <w:spacing w:line="288" w:lineRule="auto"/>
            </w:pPr>
            <w:r>
              <w:lastRenderedPageBreak/>
              <w:t>10.302.1004.2078-MANUTENÇÃO SERVIÇOS ATENDIMENTO AMBULATÓRIAL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352</w:t>
            </w:r>
          </w:p>
        </w:tc>
        <w:tc>
          <w:tcPr>
            <w:tcW w:w="1843" w:type="dxa"/>
          </w:tcPr>
          <w:p w:rsidR="0098435A" w:rsidRDefault="0098435A" w:rsidP="003553BF">
            <w:pPr>
              <w:spacing w:line="288" w:lineRule="auto"/>
            </w:pPr>
            <w:r>
              <w:t>1.02.00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10.302.1004.2083-MANUTENÇÃO SERVIÇOS FISIOTERAPIA DO MUNICIPIO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375</w:t>
            </w:r>
          </w:p>
        </w:tc>
        <w:tc>
          <w:tcPr>
            <w:tcW w:w="1843" w:type="dxa"/>
          </w:tcPr>
          <w:p w:rsidR="0098435A" w:rsidRDefault="0098435A" w:rsidP="003553BF">
            <w:pPr>
              <w:spacing w:line="288" w:lineRule="auto"/>
            </w:pPr>
            <w:r>
              <w:t>1.02.00</w:t>
            </w:r>
          </w:p>
          <w:p w:rsidR="0098435A" w:rsidRDefault="0098435A" w:rsidP="003553BF">
            <w:pPr>
              <w:spacing w:line="288" w:lineRule="auto"/>
            </w:pPr>
            <w:r>
              <w:t>1.49.00</w:t>
            </w:r>
          </w:p>
        </w:tc>
      </w:tr>
      <w:tr w:rsidR="0098435A" w:rsidTr="0098435A">
        <w:tc>
          <w:tcPr>
            <w:tcW w:w="3686" w:type="dxa"/>
          </w:tcPr>
          <w:p w:rsidR="0098435A" w:rsidRDefault="0098435A" w:rsidP="003553BF">
            <w:pPr>
              <w:spacing w:line="288" w:lineRule="auto"/>
            </w:pPr>
            <w:r>
              <w:t>10.303.1005.2085-MANUTENÇÃO FARMÁCIA BÁSICA DO MUNICÍPIO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397</w:t>
            </w:r>
          </w:p>
        </w:tc>
        <w:tc>
          <w:tcPr>
            <w:tcW w:w="1843" w:type="dxa"/>
          </w:tcPr>
          <w:p w:rsidR="0098435A" w:rsidRDefault="0098435A" w:rsidP="003553BF">
            <w:pPr>
              <w:spacing w:line="288" w:lineRule="auto"/>
            </w:pPr>
            <w:r>
              <w:t>1.02.00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08.243.0802.2097-MANUTENÇÃO DO CENTRO QUALIFICAÇÃO PROFISSIONAL</w:t>
            </w:r>
          </w:p>
        </w:tc>
        <w:tc>
          <w:tcPr>
            <w:tcW w:w="2835" w:type="dxa"/>
          </w:tcPr>
          <w:p w:rsidR="0098435A" w:rsidRDefault="0098435A" w:rsidP="003553BF">
            <w:pPr>
              <w:spacing w:line="288" w:lineRule="auto"/>
            </w:pPr>
            <w:r>
              <w:t>3.3.90.39.00-OUTROS SERVIÇOS TERCEIROS PESSOA JURIDICA</w:t>
            </w:r>
          </w:p>
        </w:tc>
        <w:tc>
          <w:tcPr>
            <w:tcW w:w="850" w:type="dxa"/>
          </w:tcPr>
          <w:p w:rsidR="0098435A" w:rsidRDefault="0098435A" w:rsidP="003553BF">
            <w:pPr>
              <w:spacing w:line="288" w:lineRule="auto"/>
            </w:pPr>
            <w:r>
              <w:t>416</w:t>
            </w:r>
          </w:p>
        </w:tc>
        <w:tc>
          <w:tcPr>
            <w:tcW w:w="1843" w:type="dxa"/>
          </w:tcPr>
          <w:p w:rsidR="0098435A" w:rsidRDefault="0098435A" w:rsidP="003553BF">
            <w:pPr>
              <w:spacing w:line="288" w:lineRule="auto"/>
            </w:pPr>
            <w:r>
              <w:t>1.00.00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08.244.0802.2090-MANUTENÇÃO DO CRAS</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434</w:t>
            </w:r>
          </w:p>
        </w:tc>
        <w:tc>
          <w:tcPr>
            <w:tcW w:w="1843" w:type="dxa"/>
          </w:tcPr>
          <w:p w:rsidR="0098435A" w:rsidRDefault="0098435A" w:rsidP="003553BF">
            <w:pPr>
              <w:spacing w:line="288" w:lineRule="auto"/>
            </w:pPr>
            <w:r>
              <w:t>1.00.00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08.244.0802.2131-SERVIÇOS CONVIVÊNCIA E FORTALEC.VINCULO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462</w:t>
            </w:r>
          </w:p>
        </w:tc>
        <w:tc>
          <w:tcPr>
            <w:tcW w:w="1843" w:type="dxa"/>
          </w:tcPr>
          <w:p w:rsidR="0098435A" w:rsidRDefault="0098435A" w:rsidP="003553BF">
            <w:pPr>
              <w:spacing w:line="288" w:lineRule="auto"/>
            </w:pPr>
            <w:r>
              <w:t>1.29.00</w:t>
            </w:r>
          </w:p>
        </w:tc>
      </w:tr>
    </w:tbl>
    <w:p w:rsidR="000113E8" w:rsidRPr="00DD0E7B" w:rsidRDefault="000113E8" w:rsidP="000113E8">
      <w:pPr>
        <w:pStyle w:val="Ttulo"/>
        <w:spacing w:line="360" w:lineRule="auto"/>
        <w:jc w:val="both"/>
        <w:rPr>
          <w:rFonts w:cs="Arial"/>
          <w:color w:val="000000"/>
          <w:szCs w:val="24"/>
          <w:u w:val="single"/>
        </w:rPr>
      </w:pPr>
    </w:p>
    <w:p w:rsidR="000113E8" w:rsidRPr="00DD0E7B" w:rsidRDefault="000113E8" w:rsidP="000113E8">
      <w:pPr>
        <w:pStyle w:val="Ttulo"/>
        <w:spacing w:line="360" w:lineRule="auto"/>
        <w:jc w:val="both"/>
        <w:rPr>
          <w:rFonts w:cs="Arial"/>
          <w:color w:val="000000"/>
          <w:szCs w:val="24"/>
          <w:u w:val="single"/>
        </w:rPr>
      </w:pPr>
      <w:r w:rsidRPr="00DD0E7B">
        <w:rPr>
          <w:rFonts w:cs="Arial"/>
          <w:color w:val="000000"/>
          <w:szCs w:val="24"/>
          <w:u w:val="single"/>
        </w:rPr>
        <w:t>EXECUÇÃO DOS SERVIÇOS:</w:t>
      </w:r>
    </w:p>
    <w:p w:rsidR="000113E8" w:rsidRPr="00DD0E7B" w:rsidRDefault="001031C9" w:rsidP="000113E8">
      <w:pPr>
        <w:pStyle w:val="Recuodecorpodetexto2"/>
        <w:spacing w:line="360" w:lineRule="auto"/>
        <w:ind w:firstLine="0"/>
        <w:rPr>
          <w:rFonts w:ascii="Arial" w:hAnsi="Arial" w:cs="Arial"/>
        </w:rPr>
      </w:pPr>
      <w:r w:rsidRPr="00DD0E7B">
        <w:rPr>
          <w:rFonts w:ascii="Arial" w:hAnsi="Arial" w:cs="Arial"/>
          <w:color w:val="000000"/>
        </w:rPr>
        <w:t xml:space="preserve">O </w:t>
      </w:r>
      <w:proofErr w:type="spellStart"/>
      <w:r w:rsidRPr="00DD0E7B">
        <w:rPr>
          <w:rFonts w:ascii="Arial" w:hAnsi="Arial" w:cs="Arial"/>
          <w:color w:val="000000"/>
        </w:rPr>
        <w:t>fornecimento</w:t>
      </w:r>
      <w:r w:rsidR="005A6ACB">
        <w:rPr>
          <w:rFonts w:ascii="Arial" w:hAnsi="Arial" w:cs="Arial"/>
        </w:rPr>
        <w:t>do</w:t>
      </w:r>
      <w:proofErr w:type="spellEnd"/>
      <w:r w:rsidR="005A6ACB">
        <w:rPr>
          <w:rFonts w:ascii="Arial" w:hAnsi="Arial" w:cs="Arial"/>
        </w:rPr>
        <w:t xml:space="preserve"> serviço deverá ser realizado</w:t>
      </w:r>
      <w:r w:rsidR="004A3E85" w:rsidRPr="00DD0E7B">
        <w:rPr>
          <w:rFonts w:ascii="Arial" w:hAnsi="Arial" w:cs="Arial"/>
        </w:rPr>
        <w:t xml:space="preserve"> 24(vinte quatro horas) por dia</w:t>
      </w:r>
      <w:r w:rsidRPr="00DD0E7B">
        <w:rPr>
          <w:rFonts w:ascii="Arial" w:hAnsi="Arial" w:cs="Arial"/>
        </w:rPr>
        <w:t>,</w:t>
      </w:r>
      <w:r w:rsidR="000B3B47">
        <w:rPr>
          <w:rFonts w:ascii="Arial" w:hAnsi="Arial" w:cs="Arial"/>
        </w:rPr>
        <w:t xml:space="preserve"> </w:t>
      </w:r>
      <w:r w:rsidRPr="00DD0E7B">
        <w:rPr>
          <w:rFonts w:ascii="Arial" w:hAnsi="Arial" w:cs="Arial"/>
        </w:rPr>
        <w:t xml:space="preserve">inclusive a empresa vencedora deverá instalar todos </w:t>
      </w:r>
      <w:r w:rsidR="00CA28AB">
        <w:rPr>
          <w:rFonts w:ascii="Arial" w:hAnsi="Arial" w:cs="Arial"/>
        </w:rPr>
        <w:t xml:space="preserve">os </w:t>
      </w:r>
      <w:r w:rsidRPr="00DD0E7B">
        <w:rPr>
          <w:rFonts w:ascii="Arial" w:hAnsi="Arial" w:cs="Arial"/>
        </w:rPr>
        <w:t>equipamentos nos endereços</w:t>
      </w:r>
      <w:r w:rsidR="006D453F">
        <w:rPr>
          <w:rFonts w:ascii="Arial" w:hAnsi="Arial" w:cs="Arial"/>
        </w:rPr>
        <w:t xml:space="preserve"> no termo de referência</w:t>
      </w:r>
      <w:r w:rsidR="000B3B47">
        <w:rPr>
          <w:rFonts w:ascii="Arial" w:hAnsi="Arial" w:cs="Arial"/>
        </w:rPr>
        <w:t xml:space="preserve"> </w:t>
      </w:r>
      <w:r w:rsidRPr="00DD0E7B">
        <w:rPr>
          <w:rFonts w:ascii="Arial" w:hAnsi="Arial" w:cs="Arial"/>
        </w:rPr>
        <w:t>indicados</w:t>
      </w:r>
      <w:r w:rsidR="000B3B47">
        <w:rPr>
          <w:rFonts w:ascii="Arial" w:hAnsi="Arial" w:cs="Arial"/>
        </w:rPr>
        <w:t xml:space="preserve"> </w:t>
      </w:r>
      <w:r w:rsidR="006D453F">
        <w:rPr>
          <w:rFonts w:ascii="Arial" w:hAnsi="Arial" w:cs="Arial"/>
        </w:rPr>
        <w:t>NO PRAZO DE 10 DIAS CORRIDOS</w:t>
      </w:r>
      <w:r w:rsidRPr="00DD0E7B">
        <w:rPr>
          <w:rFonts w:ascii="Arial" w:hAnsi="Arial" w:cs="Arial"/>
        </w:rPr>
        <w:t>,</w:t>
      </w:r>
      <w:r w:rsidR="000B3B47">
        <w:rPr>
          <w:rFonts w:ascii="Arial" w:hAnsi="Arial" w:cs="Arial"/>
        </w:rPr>
        <w:t xml:space="preserve"> </w:t>
      </w:r>
      <w:r w:rsidRPr="00DD0E7B">
        <w:rPr>
          <w:rFonts w:ascii="Arial" w:hAnsi="Arial" w:cs="Arial"/>
        </w:rPr>
        <w:t>após o envio da Ordem de compra, para empresa vencedora</w:t>
      </w:r>
      <w:r w:rsidR="00CA28AB">
        <w:rPr>
          <w:rFonts w:ascii="Arial" w:hAnsi="Arial" w:cs="Arial"/>
        </w:rPr>
        <w:t>.</w:t>
      </w:r>
    </w:p>
    <w:p w:rsidR="001031C9" w:rsidRPr="00DD0E7B" w:rsidRDefault="001031C9" w:rsidP="000113E8">
      <w:pPr>
        <w:pStyle w:val="Recuodecorpodetexto2"/>
        <w:spacing w:line="360" w:lineRule="auto"/>
        <w:ind w:firstLine="0"/>
        <w:rPr>
          <w:rFonts w:ascii="Arial" w:hAnsi="Arial" w:cs="Arial"/>
        </w:rPr>
      </w:pPr>
    </w:p>
    <w:p w:rsidR="000113E8" w:rsidRPr="00DD0E7B" w:rsidRDefault="000113E8" w:rsidP="000113E8">
      <w:pPr>
        <w:pStyle w:val="Recuodecorpodetexto2"/>
        <w:spacing w:line="360" w:lineRule="auto"/>
        <w:ind w:firstLine="0"/>
        <w:rPr>
          <w:rFonts w:ascii="Arial" w:hAnsi="Arial" w:cs="Arial"/>
        </w:rPr>
      </w:pPr>
      <w:r w:rsidRPr="00DD0E7B">
        <w:rPr>
          <w:rFonts w:ascii="Arial" w:hAnsi="Arial" w:cs="Arial"/>
        </w:rPr>
        <w:t>A execução do contrato deverá ser imedia</w:t>
      </w:r>
      <w:r w:rsidR="006D453F">
        <w:rPr>
          <w:rFonts w:ascii="Arial" w:hAnsi="Arial" w:cs="Arial"/>
        </w:rPr>
        <w:t>ta, a contar da Ordem de SERVIÇO</w:t>
      </w:r>
      <w:r w:rsidRPr="00DD0E7B">
        <w:rPr>
          <w:rFonts w:ascii="Arial" w:hAnsi="Arial" w:cs="Arial"/>
        </w:rPr>
        <w:t xml:space="preserve"> e no prazo de 12 (doze) meses;</w:t>
      </w:r>
    </w:p>
    <w:p w:rsidR="000113E8" w:rsidRPr="00DD0E7B" w:rsidRDefault="000113E8" w:rsidP="000113E8">
      <w:pPr>
        <w:pStyle w:val="Recuodecorpodetexto2"/>
        <w:spacing w:line="360" w:lineRule="auto"/>
        <w:ind w:firstLine="0"/>
        <w:rPr>
          <w:rFonts w:ascii="Arial" w:hAnsi="Arial" w:cs="Arial"/>
        </w:rPr>
      </w:pPr>
    </w:p>
    <w:p w:rsidR="000113E8" w:rsidRPr="00DD0E7B" w:rsidRDefault="000113E8" w:rsidP="000113E8">
      <w:pPr>
        <w:pStyle w:val="Recuodecorpodetexto2"/>
        <w:spacing w:line="360" w:lineRule="auto"/>
        <w:ind w:firstLine="0"/>
        <w:rPr>
          <w:rFonts w:ascii="Arial" w:hAnsi="Arial" w:cs="Arial"/>
        </w:rPr>
      </w:pPr>
      <w:r w:rsidRPr="00DD0E7B">
        <w:rPr>
          <w:rFonts w:ascii="Arial" w:hAnsi="Arial" w:cs="Arial"/>
        </w:rPr>
        <w:t>A Contratada deverá reexecutar os serviços considerados não satisfatórios, sempre que solicitado pela Fiscalização;</w:t>
      </w:r>
    </w:p>
    <w:p w:rsidR="000113E8" w:rsidRPr="00DD0E7B"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b/>
          <w:sz w:val="24"/>
          <w:szCs w:val="24"/>
          <w:u w:val="single"/>
        </w:rPr>
      </w:pPr>
      <w:r w:rsidRPr="00DD0E7B">
        <w:rPr>
          <w:rFonts w:ascii="Arial" w:hAnsi="Arial" w:cs="Arial"/>
          <w:b/>
          <w:sz w:val="24"/>
          <w:szCs w:val="24"/>
          <w:u w:val="single"/>
        </w:rPr>
        <w:t>DO PAGAMENTO:</w:t>
      </w:r>
    </w:p>
    <w:p w:rsidR="000113E8" w:rsidRPr="00DD0E7B" w:rsidRDefault="000113E8" w:rsidP="000113E8">
      <w:pPr>
        <w:spacing w:line="360" w:lineRule="auto"/>
        <w:jc w:val="both"/>
        <w:rPr>
          <w:rFonts w:ascii="Arial" w:hAnsi="Arial" w:cs="Arial"/>
          <w:sz w:val="24"/>
          <w:szCs w:val="24"/>
        </w:rPr>
      </w:pPr>
    </w:p>
    <w:p w:rsidR="000113E8" w:rsidRPr="00DD0E7B" w:rsidRDefault="000113E8" w:rsidP="000113E8">
      <w:pPr>
        <w:spacing w:line="360" w:lineRule="auto"/>
        <w:jc w:val="both"/>
        <w:rPr>
          <w:rFonts w:ascii="Arial" w:hAnsi="Arial" w:cs="Arial"/>
          <w:sz w:val="24"/>
          <w:szCs w:val="24"/>
        </w:rPr>
      </w:pPr>
      <w:r w:rsidRPr="00DD0E7B">
        <w:rPr>
          <w:rFonts w:ascii="Arial" w:hAnsi="Arial" w:cs="Arial"/>
          <w:sz w:val="24"/>
          <w:szCs w:val="24"/>
        </w:rPr>
        <w:t>O pagamento será efetuado após a entrega da respectiva nota fiscal, no prazo de até 30 (trinta)</w:t>
      </w:r>
      <w:r w:rsidR="004A3E85" w:rsidRPr="00DD0E7B">
        <w:rPr>
          <w:rFonts w:ascii="Arial" w:hAnsi="Arial" w:cs="Arial"/>
          <w:sz w:val="24"/>
          <w:szCs w:val="24"/>
        </w:rPr>
        <w:t xml:space="preserve"> dias,  assinada e aprovada pela(o) Gestor de cada  Secretaria  Municipal requisitante </w:t>
      </w:r>
      <w:r w:rsidRPr="00DD0E7B">
        <w:rPr>
          <w:rFonts w:ascii="Arial" w:hAnsi="Arial" w:cs="Arial"/>
          <w:sz w:val="24"/>
          <w:szCs w:val="24"/>
        </w:rPr>
        <w:t xml:space="preserve"> . Qualquer outra opção de pagamento, exceto em casos especiais e previstos no edital, que resulte em prejuízo, desvantagem ou impossibilidade de cumprimento pela Prefeitura, poderá ser </w:t>
      </w:r>
      <w:r w:rsidRPr="00DD0E7B">
        <w:rPr>
          <w:rFonts w:ascii="Arial" w:hAnsi="Arial" w:cs="Arial"/>
          <w:sz w:val="24"/>
          <w:szCs w:val="24"/>
        </w:rPr>
        <w:lastRenderedPageBreak/>
        <w:t>desconsiderado para efeito de apuração de preços e julgamento mediante parecer técnico financeiro.</w:t>
      </w:r>
    </w:p>
    <w:p w:rsidR="00CA28AB" w:rsidRDefault="00CA28AB"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CA28AB" w:rsidRDefault="00CA28AB"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CA28AB" w:rsidRDefault="00CA28AB"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E81B38" w:rsidRPr="00DD0E7B" w:rsidRDefault="00F90D70"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FF"/>
          <w:sz w:val="24"/>
          <w:szCs w:val="24"/>
        </w:rPr>
      </w:pPr>
      <w:r w:rsidRPr="00DD0E7B">
        <w:rPr>
          <w:rFonts w:ascii="Arial" w:hAnsi="Arial" w:cs="Arial"/>
          <w:sz w:val="24"/>
          <w:szCs w:val="24"/>
        </w:rPr>
        <w:t>PERDIGAO</w:t>
      </w:r>
      <w:r w:rsidR="00E81B38" w:rsidRPr="00DD0E7B">
        <w:rPr>
          <w:rFonts w:ascii="Arial" w:hAnsi="Arial" w:cs="Arial"/>
          <w:sz w:val="24"/>
          <w:szCs w:val="24"/>
        </w:rPr>
        <w:t xml:space="preserve"> - MG, </w:t>
      </w:r>
      <w:r w:rsidR="000D0244">
        <w:rPr>
          <w:rFonts w:ascii="Arial" w:hAnsi="Arial" w:cs="Arial"/>
          <w:sz w:val="24"/>
          <w:szCs w:val="24"/>
        </w:rPr>
        <w:t>18</w:t>
      </w:r>
      <w:proofErr w:type="gramStart"/>
      <w:r w:rsidR="000D0244">
        <w:rPr>
          <w:rFonts w:ascii="Arial" w:hAnsi="Arial" w:cs="Arial"/>
          <w:sz w:val="24"/>
          <w:szCs w:val="24"/>
        </w:rPr>
        <w:t xml:space="preserve">  </w:t>
      </w:r>
      <w:proofErr w:type="gramEnd"/>
      <w:r w:rsidR="000D0244">
        <w:rPr>
          <w:rFonts w:ascii="Arial" w:hAnsi="Arial" w:cs="Arial"/>
          <w:sz w:val="24"/>
          <w:szCs w:val="24"/>
        </w:rPr>
        <w:t>de  dezembro de 2017</w:t>
      </w:r>
      <w:r w:rsidR="00E81B38" w:rsidRPr="00DD0E7B">
        <w:rPr>
          <w:rFonts w:ascii="Arial" w:hAnsi="Arial" w:cs="Arial"/>
          <w:sz w:val="24"/>
          <w:szCs w:val="24"/>
        </w:rPr>
        <w:t>.</w:t>
      </w:r>
    </w:p>
    <w:p w:rsidR="000113E8" w:rsidRPr="00DD0E7B" w:rsidRDefault="000113E8" w:rsidP="000113E8">
      <w:pPr>
        <w:spacing w:line="360" w:lineRule="auto"/>
        <w:jc w:val="both"/>
        <w:rPr>
          <w:rFonts w:ascii="Arial" w:hAnsi="Arial" w:cs="Arial"/>
          <w:sz w:val="24"/>
          <w:szCs w:val="24"/>
        </w:rPr>
      </w:pPr>
    </w:p>
    <w:p w:rsidR="00E933DC" w:rsidRDefault="00E933DC" w:rsidP="000113E8">
      <w:pPr>
        <w:spacing w:line="360" w:lineRule="auto"/>
        <w:jc w:val="both"/>
        <w:rPr>
          <w:rFonts w:ascii="Arial" w:hAnsi="Arial" w:cs="Arial"/>
          <w:sz w:val="24"/>
          <w:szCs w:val="24"/>
        </w:rPr>
      </w:pPr>
    </w:p>
    <w:p w:rsidR="00CA28AB" w:rsidRDefault="00CA28AB" w:rsidP="000113E8">
      <w:pPr>
        <w:spacing w:line="360" w:lineRule="auto"/>
        <w:jc w:val="both"/>
        <w:rPr>
          <w:rFonts w:ascii="Arial" w:hAnsi="Arial" w:cs="Arial"/>
          <w:sz w:val="24"/>
          <w:szCs w:val="24"/>
        </w:rPr>
      </w:pPr>
    </w:p>
    <w:p w:rsidR="00CA28AB" w:rsidRPr="00DD0E7B" w:rsidRDefault="00CA28AB" w:rsidP="000113E8">
      <w:pPr>
        <w:spacing w:line="360" w:lineRule="auto"/>
        <w:jc w:val="both"/>
        <w:rPr>
          <w:rFonts w:ascii="Arial" w:hAnsi="Arial" w:cs="Arial"/>
          <w:sz w:val="24"/>
          <w:szCs w:val="24"/>
        </w:rPr>
      </w:pP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SR JOSÉ AÍ</w:t>
      </w:r>
      <w:r w:rsidR="000113E8" w:rsidRPr="00912956">
        <w:rPr>
          <w:rFonts w:ascii="Arial" w:hAnsi="Arial" w:cs="Arial"/>
          <w:b/>
          <w:sz w:val="24"/>
          <w:szCs w:val="24"/>
        </w:rPr>
        <w:t>LTON DA COSTA</w:t>
      </w:r>
    </w:p>
    <w:p w:rsidR="000113E8" w:rsidRPr="00912956" w:rsidRDefault="003C7159" w:rsidP="00342D28">
      <w:pPr>
        <w:spacing w:line="360" w:lineRule="auto"/>
        <w:jc w:val="center"/>
        <w:rPr>
          <w:rFonts w:ascii="Arial" w:hAnsi="Arial" w:cs="Arial"/>
          <w:b/>
          <w:sz w:val="24"/>
          <w:szCs w:val="24"/>
        </w:rPr>
      </w:pPr>
      <w:r>
        <w:rPr>
          <w:rFonts w:ascii="Arial" w:hAnsi="Arial" w:cs="Arial"/>
          <w:b/>
          <w:sz w:val="24"/>
          <w:szCs w:val="24"/>
        </w:rPr>
        <w:t>SECRETÁ</w:t>
      </w:r>
      <w:r w:rsidR="000113E8" w:rsidRPr="00912956">
        <w:rPr>
          <w:rFonts w:ascii="Arial" w:hAnsi="Arial" w:cs="Arial"/>
          <w:b/>
          <w:sz w:val="24"/>
          <w:szCs w:val="24"/>
        </w:rPr>
        <w:t>RIO MUNICIPAL DE OBRAS.</w:t>
      </w:r>
    </w:p>
    <w:p w:rsidR="00E933DC" w:rsidRPr="00912956" w:rsidRDefault="00E933DC" w:rsidP="00342D28">
      <w:pPr>
        <w:spacing w:line="360" w:lineRule="auto"/>
        <w:jc w:val="center"/>
        <w:rPr>
          <w:rFonts w:ascii="Arial" w:hAnsi="Arial" w:cs="Arial"/>
          <w:b/>
          <w:sz w:val="24"/>
          <w:szCs w:val="24"/>
        </w:rPr>
      </w:pPr>
    </w:p>
    <w:p w:rsidR="000113E8" w:rsidRDefault="000113E8" w:rsidP="000113E8">
      <w:pPr>
        <w:spacing w:line="360" w:lineRule="auto"/>
        <w:jc w:val="center"/>
        <w:rPr>
          <w:rFonts w:ascii="Arial" w:hAnsi="Arial" w:cs="Arial"/>
          <w:b/>
          <w:sz w:val="24"/>
          <w:szCs w:val="24"/>
        </w:rPr>
      </w:pPr>
    </w:p>
    <w:p w:rsidR="00CA28AB" w:rsidRDefault="00CA28AB" w:rsidP="000113E8">
      <w:pPr>
        <w:spacing w:line="360" w:lineRule="auto"/>
        <w:jc w:val="center"/>
        <w:rPr>
          <w:rFonts w:ascii="Arial" w:hAnsi="Arial" w:cs="Arial"/>
          <w:b/>
          <w:sz w:val="24"/>
          <w:szCs w:val="24"/>
        </w:rPr>
      </w:pPr>
    </w:p>
    <w:p w:rsidR="00CA28AB" w:rsidRPr="00912956" w:rsidRDefault="00CA28AB" w:rsidP="000113E8">
      <w:pPr>
        <w:spacing w:line="360" w:lineRule="auto"/>
        <w:jc w:val="center"/>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proofErr w:type="spellStart"/>
      <w:r w:rsidRPr="00912956">
        <w:rPr>
          <w:rFonts w:ascii="Arial" w:hAnsi="Arial" w:cs="Arial"/>
          <w:b/>
          <w:sz w:val="24"/>
          <w:szCs w:val="24"/>
        </w:rPr>
        <w:t>SR</w:t>
      </w:r>
      <w:r w:rsidR="003C7159">
        <w:rPr>
          <w:rFonts w:ascii="Arial" w:hAnsi="Arial" w:cs="Arial"/>
          <w:b/>
          <w:sz w:val="24"/>
          <w:szCs w:val="24"/>
        </w:rPr>
        <w:t>ª</w:t>
      </w:r>
      <w:proofErr w:type="spellEnd"/>
      <w:r w:rsidR="003C7159">
        <w:rPr>
          <w:rFonts w:ascii="Arial" w:hAnsi="Arial" w:cs="Arial"/>
          <w:b/>
          <w:sz w:val="24"/>
          <w:szCs w:val="24"/>
        </w:rPr>
        <w:t>.</w:t>
      </w:r>
      <w:r w:rsidRPr="00912956">
        <w:rPr>
          <w:rFonts w:ascii="Arial" w:hAnsi="Arial" w:cs="Arial"/>
          <w:b/>
          <w:sz w:val="24"/>
          <w:szCs w:val="24"/>
        </w:rPr>
        <w:t xml:space="preserve"> NEUSA DE SÃO JOSÉ MESQUITA</w:t>
      </w: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12956">
        <w:rPr>
          <w:rFonts w:ascii="Arial" w:hAnsi="Arial" w:cs="Arial"/>
          <w:b/>
          <w:sz w:val="24"/>
          <w:szCs w:val="24"/>
        </w:rPr>
        <w:t xml:space="preserve"> MUNICIPAL DE SAÚDE</w:t>
      </w:r>
      <w:r>
        <w:rPr>
          <w:rFonts w:ascii="Arial" w:hAnsi="Arial" w:cs="Arial"/>
          <w:b/>
          <w:sz w:val="24"/>
          <w:szCs w:val="24"/>
        </w:rPr>
        <w:t>.</w:t>
      </w:r>
    </w:p>
    <w:p w:rsidR="000113E8" w:rsidRPr="00912956" w:rsidRDefault="000113E8" w:rsidP="000113E8">
      <w:pPr>
        <w:spacing w:line="360" w:lineRule="auto"/>
        <w:rPr>
          <w:rFonts w:ascii="Arial" w:hAnsi="Arial" w:cs="Arial"/>
          <w:b/>
          <w:sz w:val="24"/>
          <w:szCs w:val="24"/>
        </w:rPr>
      </w:pPr>
    </w:p>
    <w:p w:rsidR="003A62AD" w:rsidRDefault="003A62AD" w:rsidP="000113E8">
      <w:pPr>
        <w:spacing w:line="360" w:lineRule="auto"/>
        <w:rPr>
          <w:rFonts w:ascii="Arial" w:hAnsi="Arial" w:cs="Arial"/>
          <w:b/>
          <w:sz w:val="24"/>
          <w:szCs w:val="24"/>
        </w:rPr>
      </w:pPr>
    </w:p>
    <w:p w:rsidR="00CA28AB" w:rsidRPr="00912956" w:rsidRDefault="00CA28AB" w:rsidP="000113E8">
      <w:pPr>
        <w:spacing w:line="360" w:lineRule="auto"/>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proofErr w:type="spellStart"/>
      <w:r w:rsidRPr="00912956">
        <w:rPr>
          <w:rFonts w:ascii="Arial" w:hAnsi="Arial" w:cs="Arial"/>
          <w:b/>
          <w:sz w:val="24"/>
          <w:szCs w:val="24"/>
        </w:rPr>
        <w:t>SR</w:t>
      </w:r>
      <w:r w:rsidR="003C7159">
        <w:rPr>
          <w:rFonts w:ascii="Arial" w:hAnsi="Arial" w:cs="Arial"/>
          <w:b/>
          <w:sz w:val="24"/>
          <w:szCs w:val="24"/>
        </w:rPr>
        <w:t>ª.</w:t>
      </w:r>
      <w:r w:rsidR="001A37DA" w:rsidRPr="00912956">
        <w:rPr>
          <w:rFonts w:ascii="Arial" w:hAnsi="Arial" w:cs="Arial"/>
          <w:b/>
          <w:sz w:val="24"/>
          <w:szCs w:val="24"/>
        </w:rPr>
        <w:t>LORENZA</w:t>
      </w:r>
      <w:proofErr w:type="spellEnd"/>
      <w:r w:rsidR="001A37DA" w:rsidRPr="00912956">
        <w:rPr>
          <w:rFonts w:ascii="Arial" w:hAnsi="Arial" w:cs="Arial"/>
          <w:b/>
          <w:sz w:val="24"/>
          <w:szCs w:val="24"/>
        </w:rPr>
        <w:t xml:space="preserve"> APARECIDA SILVA</w:t>
      </w: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12956">
        <w:rPr>
          <w:rFonts w:ascii="Arial" w:hAnsi="Arial" w:cs="Arial"/>
          <w:b/>
          <w:sz w:val="24"/>
          <w:szCs w:val="24"/>
        </w:rPr>
        <w:t xml:space="preserve"> MUNICIPAL DE EDUCAÇÃO</w:t>
      </w:r>
      <w:r>
        <w:rPr>
          <w:rFonts w:ascii="Arial" w:hAnsi="Arial" w:cs="Arial"/>
          <w:b/>
          <w:sz w:val="24"/>
          <w:szCs w:val="24"/>
        </w:rPr>
        <w:t>.</w:t>
      </w:r>
    </w:p>
    <w:p w:rsidR="000113E8" w:rsidRDefault="000113E8" w:rsidP="000113E8">
      <w:pPr>
        <w:spacing w:line="360" w:lineRule="auto"/>
        <w:jc w:val="center"/>
        <w:rPr>
          <w:rFonts w:ascii="Arial" w:hAnsi="Arial" w:cs="Arial"/>
          <w:b/>
          <w:sz w:val="24"/>
          <w:szCs w:val="24"/>
        </w:rPr>
      </w:pPr>
    </w:p>
    <w:p w:rsidR="00CA28AB" w:rsidRDefault="00CA28AB" w:rsidP="000113E8">
      <w:pPr>
        <w:spacing w:line="360" w:lineRule="auto"/>
        <w:jc w:val="center"/>
        <w:rPr>
          <w:rFonts w:ascii="Arial" w:hAnsi="Arial" w:cs="Arial"/>
          <w:b/>
          <w:sz w:val="24"/>
          <w:szCs w:val="24"/>
        </w:rPr>
      </w:pPr>
    </w:p>
    <w:p w:rsidR="00CA28AB" w:rsidRPr="00912956" w:rsidRDefault="00CA28AB" w:rsidP="000113E8">
      <w:pPr>
        <w:spacing w:line="360" w:lineRule="auto"/>
        <w:jc w:val="center"/>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proofErr w:type="spellStart"/>
      <w:r w:rsidRPr="00912956">
        <w:rPr>
          <w:rFonts w:ascii="Arial" w:hAnsi="Arial" w:cs="Arial"/>
          <w:b/>
          <w:sz w:val="24"/>
          <w:szCs w:val="24"/>
        </w:rPr>
        <w:t>SR</w:t>
      </w:r>
      <w:r w:rsidR="003C7159">
        <w:rPr>
          <w:rFonts w:ascii="Arial" w:hAnsi="Arial" w:cs="Arial"/>
          <w:b/>
          <w:sz w:val="24"/>
          <w:szCs w:val="24"/>
        </w:rPr>
        <w:t>ª</w:t>
      </w:r>
      <w:proofErr w:type="spellEnd"/>
      <w:r w:rsidR="003C7159">
        <w:rPr>
          <w:rFonts w:ascii="Arial" w:hAnsi="Arial" w:cs="Arial"/>
          <w:b/>
          <w:sz w:val="24"/>
          <w:szCs w:val="24"/>
        </w:rPr>
        <w:t>.</w:t>
      </w:r>
      <w:r w:rsidRPr="00912956">
        <w:rPr>
          <w:rFonts w:ascii="Arial" w:hAnsi="Arial" w:cs="Arial"/>
          <w:b/>
          <w:sz w:val="24"/>
          <w:szCs w:val="24"/>
        </w:rPr>
        <w:t xml:space="preserve"> EDNA APARECIDA JESUÍNA SIMÕES</w:t>
      </w: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12956">
        <w:rPr>
          <w:rFonts w:ascii="Arial" w:hAnsi="Arial" w:cs="Arial"/>
          <w:b/>
          <w:sz w:val="24"/>
          <w:szCs w:val="24"/>
        </w:rPr>
        <w:t xml:space="preserve"> MUNICIPAL DE ASSISTÊNCIA SOCIAL</w:t>
      </w:r>
      <w:r>
        <w:rPr>
          <w:rFonts w:ascii="Arial" w:hAnsi="Arial" w:cs="Arial"/>
          <w:b/>
          <w:sz w:val="24"/>
          <w:szCs w:val="24"/>
        </w:rPr>
        <w:t>.</w:t>
      </w:r>
    </w:p>
    <w:p w:rsidR="000113E8" w:rsidRDefault="000113E8" w:rsidP="000113E8">
      <w:pPr>
        <w:spacing w:line="360" w:lineRule="auto"/>
        <w:jc w:val="center"/>
        <w:rPr>
          <w:rFonts w:ascii="Arial" w:hAnsi="Arial" w:cs="Arial"/>
          <w:b/>
          <w:sz w:val="24"/>
          <w:szCs w:val="24"/>
        </w:rPr>
      </w:pPr>
    </w:p>
    <w:p w:rsidR="00CA28AB" w:rsidRDefault="00CA28AB" w:rsidP="000113E8">
      <w:pPr>
        <w:spacing w:line="360" w:lineRule="auto"/>
        <w:jc w:val="center"/>
        <w:rPr>
          <w:rFonts w:ascii="Arial" w:hAnsi="Arial" w:cs="Arial"/>
          <w:b/>
          <w:sz w:val="24"/>
          <w:szCs w:val="24"/>
        </w:rPr>
      </w:pPr>
    </w:p>
    <w:p w:rsidR="00CA28AB" w:rsidRPr="00912956" w:rsidRDefault="00CA28AB" w:rsidP="000113E8">
      <w:pPr>
        <w:spacing w:line="360" w:lineRule="auto"/>
        <w:jc w:val="center"/>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r w:rsidRPr="00912956">
        <w:rPr>
          <w:rFonts w:ascii="Arial" w:hAnsi="Arial" w:cs="Arial"/>
          <w:b/>
          <w:sz w:val="24"/>
          <w:szCs w:val="24"/>
        </w:rPr>
        <w:t>SR VICENTE DE PAULA SOUSA</w:t>
      </w:r>
    </w:p>
    <w:p w:rsidR="000113E8" w:rsidRPr="00DD0E7B" w:rsidRDefault="003C7159" w:rsidP="000113E8">
      <w:pPr>
        <w:spacing w:line="360" w:lineRule="auto"/>
        <w:jc w:val="center"/>
        <w:rPr>
          <w:rFonts w:ascii="Arial" w:hAnsi="Arial" w:cs="Arial"/>
          <w:b/>
          <w:sz w:val="24"/>
          <w:szCs w:val="24"/>
        </w:rPr>
      </w:pPr>
      <w:r>
        <w:rPr>
          <w:rFonts w:ascii="Arial" w:hAnsi="Arial" w:cs="Arial"/>
          <w:b/>
          <w:sz w:val="24"/>
          <w:szCs w:val="24"/>
        </w:rPr>
        <w:t>SECRETÁ</w:t>
      </w:r>
      <w:r w:rsidR="000113E8" w:rsidRPr="00912956">
        <w:rPr>
          <w:rFonts w:ascii="Arial" w:hAnsi="Arial" w:cs="Arial"/>
          <w:b/>
          <w:sz w:val="24"/>
          <w:szCs w:val="24"/>
        </w:rPr>
        <w:t>RIO MUNICIPAL DE ADMINISTRAÇÃO</w:t>
      </w:r>
      <w:r>
        <w:rPr>
          <w:rFonts w:ascii="Arial" w:hAnsi="Arial" w:cs="Arial"/>
          <w:b/>
          <w:sz w:val="24"/>
          <w:szCs w:val="24"/>
        </w:rPr>
        <w:t>.</w:t>
      </w:r>
    </w:p>
    <w:p w:rsidR="008E759C" w:rsidRPr="00DD0E7B" w:rsidRDefault="008E759C" w:rsidP="00B70940">
      <w:pPr>
        <w:pStyle w:val="Recuodecorpodetexto"/>
        <w:spacing w:line="276" w:lineRule="auto"/>
        <w:ind w:left="0"/>
        <w:jc w:val="center"/>
        <w:rPr>
          <w:rFonts w:ascii="Arial" w:hAnsi="Arial" w:cs="Arial"/>
          <w:b/>
          <w:sz w:val="24"/>
          <w:szCs w:val="24"/>
          <w:u w:val="single"/>
        </w:rPr>
      </w:pPr>
    </w:p>
    <w:p w:rsidR="00912956" w:rsidRDefault="00912956" w:rsidP="00B70940">
      <w:pPr>
        <w:pStyle w:val="Recuodecorpodetexto"/>
        <w:spacing w:line="276" w:lineRule="auto"/>
        <w:ind w:left="0"/>
        <w:jc w:val="center"/>
        <w:rPr>
          <w:rFonts w:ascii="Arial" w:hAnsi="Arial" w:cs="Arial"/>
          <w:b/>
          <w:sz w:val="24"/>
          <w:szCs w:val="24"/>
          <w:u w:val="single"/>
        </w:rPr>
      </w:pPr>
    </w:p>
    <w:p w:rsidR="00FC50D0" w:rsidRDefault="00FC50D0" w:rsidP="00B70940">
      <w:pPr>
        <w:pStyle w:val="Recuodecorpodetexto"/>
        <w:spacing w:line="276" w:lineRule="auto"/>
        <w:ind w:left="0"/>
        <w:jc w:val="center"/>
        <w:rPr>
          <w:rFonts w:ascii="Arial" w:hAnsi="Arial" w:cs="Arial"/>
          <w:b/>
          <w:sz w:val="24"/>
          <w:szCs w:val="24"/>
          <w:u w:val="single"/>
        </w:rPr>
      </w:pPr>
      <w:r w:rsidRPr="00DD0E7B">
        <w:rPr>
          <w:rFonts w:ascii="Arial" w:hAnsi="Arial" w:cs="Arial"/>
          <w:b/>
          <w:sz w:val="24"/>
          <w:szCs w:val="24"/>
          <w:u w:val="single"/>
        </w:rPr>
        <w:t>ANEXO II</w:t>
      </w:r>
    </w:p>
    <w:p w:rsidR="00DD0E7B" w:rsidRPr="00DD0E7B" w:rsidRDefault="00DD0E7B" w:rsidP="00912956">
      <w:pPr>
        <w:pStyle w:val="Recuodecorpodetexto"/>
        <w:spacing w:line="276" w:lineRule="auto"/>
        <w:ind w:left="0"/>
        <w:rPr>
          <w:rFonts w:ascii="Arial" w:hAnsi="Arial" w:cs="Arial"/>
          <w:b/>
          <w:sz w:val="24"/>
          <w:szCs w:val="24"/>
          <w:u w:val="single"/>
        </w:rPr>
      </w:pPr>
    </w:p>
    <w:p w:rsidR="00DD0E7B" w:rsidRPr="00DD0E7B" w:rsidRDefault="00DD0E7B" w:rsidP="00DD0E7B">
      <w:pPr>
        <w:jc w:val="center"/>
        <w:rPr>
          <w:rFonts w:ascii="Arial" w:hAnsi="Arial" w:cs="Arial"/>
          <w:sz w:val="24"/>
          <w:szCs w:val="24"/>
        </w:rPr>
      </w:pPr>
      <w:r w:rsidRPr="00DD0E7B">
        <w:rPr>
          <w:rFonts w:ascii="Arial" w:hAnsi="Arial" w:cs="Arial"/>
          <w:sz w:val="24"/>
          <w:szCs w:val="24"/>
        </w:rPr>
        <w:t>MINUTA DE CONTRATO N.º .../2017</w:t>
      </w:r>
    </w:p>
    <w:p w:rsidR="00DD0E7B" w:rsidRPr="00DD0E7B" w:rsidRDefault="00DD0E7B" w:rsidP="00DD0E7B">
      <w:pPr>
        <w:jc w:val="center"/>
        <w:rPr>
          <w:rFonts w:ascii="Arial" w:hAnsi="Arial" w:cs="Arial"/>
          <w:sz w:val="24"/>
          <w:szCs w:val="24"/>
        </w:rPr>
      </w:pPr>
      <w:proofErr w:type="spellStart"/>
      <w:r w:rsidRPr="00DD0E7B">
        <w:rPr>
          <w:rFonts w:ascii="Arial" w:hAnsi="Arial" w:cs="Arial"/>
          <w:sz w:val="24"/>
          <w:szCs w:val="24"/>
        </w:rPr>
        <w:t>PREGÃON.º</w:t>
      </w:r>
      <w:proofErr w:type="spellEnd"/>
      <w:r w:rsidRPr="00DD0E7B">
        <w:rPr>
          <w:rFonts w:ascii="Arial" w:hAnsi="Arial" w:cs="Arial"/>
          <w:sz w:val="24"/>
          <w:szCs w:val="24"/>
        </w:rPr>
        <w:t xml:space="preserve"> 0XX/2017</w:t>
      </w:r>
    </w:p>
    <w:p w:rsidR="00DD0E7B" w:rsidRPr="00DD0E7B" w:rsidRDefault="00DD0E7B" w:rsidP="00DD0E7B">
      <w:pPr>
        <w:jc w:val="center"/>
        <w:rPr>
          <w:rFonts w:ascii="Arial" w:hAnsi="Arial" w:cs="Arial"/>
          <w:sz w:val="24"/>
          <w:szCs w:val="24"/>
        </w:rPr>
      </w:pPr>
      <w:r w:rsidRPr="00DD0E7B">
        <w:rPr>
          <w:rFonts w:ascii="Arial" w:hAnsi="Arial" w:cs="Arial"/>
          <w:sz w:val="24"/>
          <w:szCs w:val="24"/>
        </w:rPr>
        <w:t>PROCESSO LICITATÓRIO N.º XXXXXX</w:t>
      </w:r>
    </w:p>
    <w:p w:rsidR="00DD0E7B" w:rsidRPr="00DD0E7B" w:rsidRDefault="00DD0E7B" w:rsidP="00DD0E7B">
      <w:pPr>
        <w:jc w:val="both"/>
        <w:rPr>
          <w:rFonts w:ascii="Arial" w:hAnsi="Arial" w:cs="Arial"/>
          <w:sz w:val="24"/>
          <w:szCs w:val="24"/>
        </w:rPr>
      </w:pPr>
    </w:p>
    <w:p w:rsidR="00DD0E7B" w:rsidRPr="00DD0E7B" w:rsidRDefault="00DD0E7B" w:rsidP="00DD0E7B">
      <w:pPr>
        <w:jc w:val="both"/>
        <w:rPr>
          <w:rFonts w:ascii="Arial" w:hAnsi="Arial" w:cs="Arial"/>
          <w:sz w:val="24"/>
          <w:szCs w:val="24"/>
        </w:rPr>
      </w:pPr>
      <w:r w:rsidRPr="00CA28AB">
        <w:rPr>
          <w:rFonts w:ascii="Arial" w:hAnsi="Arial" w:cs="Arial"/>
          <w:b/>
          <w:sz w:val="24"/>
          <w:szCs w:val="24"/>
        </w:rPr>
        <w:t>CONTRATANTE:</w:t>
      </w:r>
      <w:r w:rsidRPr="00DD0E7B">
        <w:rPr>
          <w:rFonts w:ascii="Arial" w:hAnsi="Arial" w:cs="Arial"/>
          <w:sz w:val="24"/>
          <w:szCs w:val="24"/>
        </w:rPr>
        <w:t xml:space="preserve"> MUNICÍPIO DE PERDIGÃO, com sede administrativa localizada na Praça Santa Rita, n.º 150, bairro Centro, na cidade de Perdigão (MG), inscrito no CNPJ sob n.º 18.301.051-0001/19, neste ato representado pelo Excelentíssimo Prefeito Municipal, Sr. Gilmar Teodoro de São José, portador do CPF n.º 228.611.736-53</w:t>
      </w:r>
      <w:r w:rsidRPr="00DD0E7B">
        <w:rPr>
          <w:rFonts w:ascii="Arial" w:hAnsi="Arial" w:cs="Arial"/>
          <w:b/>
          <w:sz w:val="24"/>
          <w:szCs w:val="24"/>
        </w:rPr>
        <w:t>.</w:t>
      </w:r>
    </w:p>
    <w:p w:rsidR="00DD0E7B" w:rsidRPr="00DD0E7B" w:rsidRDefault="00DD0E7B" w:rsidP="00DD0E7B">
      <w:pPr>
        <w:jc w:val="both"/>
        <w:rPr>
          <w:rFonts w:ascii="Arial" w:hAnsi="Arial" w:cs="Arial"/>
          <w:sz w:val="24"/>
          <w:szCs w:val="24"/>
        </w:rPr>
      </w:pPr>
      <w:r w:rsidRPr="00DD0E7B">
        <w:rPr>
          <w:rFonts w:ascii="Arial" w:hAnsi="Arial" w:cs="Arial"/>
          <w:b/>
          <w:sz w:val="24"/>
          <w:szCs w:val="24"/>
        </w:rPr>
        <w:t>CONTRATADA</w:t>
      </w:r>
      <w:r w:rsidRPr="00DD0E7B">
        <w:rPr>
          <w:rFonts w:ascii="Arial" w:hAnsi="Arial" w:cs="Arial"/>
          <w:sz w:val="24"/>
          <w:szCs w:val="24"/>
        </w:rPr>
        <w:t>: ...., com sede na rua ....., nº ....., bairro ......, na cidade de .........., CEP nº ....., inscrita no CNPJ sob o nº ........., neste ato representada pelo Sr. ......., portador do CPF nº ........ e Cédula de Identidade nº ......</w:t>
      </w:r>
    </w:p>
    <w:p w:rsidR="00CA28AB" w:rsidRDefault="00CA28AB" w:rsidP="00DD0E7B">
      <w:pPr>
        <w:jc w:val="both"/>
        <w:rPr>
          <w:rFonts w:ascii="Arial" w:hAnsi="Arial" w:cs="Arial"/>
          <w:sz w:val="24"/>
          <w:szCs w:val="24"/>
        </w:rPr>
      </w:pPr>
    </w:p>
    <w:p w:rsidR="00DD0E7B" w:rsidRDefault="00DD0E7B" w:rsidP="00DD0E7B">
      <w:pPr>
        <w:jc w:val="both"/>
        <w:rPr>
          <w:rFonts w:ascii="Arial" w:hAnsi="Arial" w:cs="Arial"/>
          <w:sz w:val="24"/>
          <w:szCs w:val="24"/>
        </w:rPr>
      </w:pPr>
      <w:r w:rsidRPr="00CA28AB">
        <w:rPr>
          <w:rFonts w:ascii="Arial" w:hAnsi="Arial" w:cs="Arial"/>
          <w:b/>
          <w:sz w:val="24"/>
          <w:szCs w:val="24"/>
        </w:rPr>
        <w:t>CONTRATO:</w:t>
      </w:r>
      <w:r w:rsidRPr="00DD0E7B">
        <w:rPr>
          <w:rFonts w:ascii="Arial" w:hAnsi="Arial" w:cs="Arial"/>
          <w:sz w:val="24"/>
          <w:szCs w:val="24"/>
        </w:rPr>
        <w:t xml:space="preserve"> Entre as partes retro nomeadas e qualificadas, fica ajustado o presente termo de contrato, regido pela Lei Federal n.º 10.520/2002 e subsidiariamente a Lei Federal n.º 8.666, de 21 de </w:t>
      </w:r>
      <w:r w:rsidR="009E3D35">
        <w:rPr>
          <w:rFonts w:ascii="Arial" w:hAnsi="Arial" w:cs="Arial"/>
          <w:sz w:val="24"/>
          <w:szCs w:val="24"/>
        </w:rPr>
        <w:t>dezembro</w:t>
      </w:r>
      <w:r w:rsidRPr="00DD0E7B">
        <w:rPr>
          <w:rFonts w:ascii="Arial" w:hAnsi="Arial" w:cs="Arial"/>
          <w:sz w:val="24"/>
          <w:szCs w:val="24"/>
        </w:rPr>
        <w:t xml:space="preserve"> de 1993 e suas posteriores alterações, nos termos das seguintes cláusulas e condições. </w:t>
      </w:r>
    </w:p>
    <w:p w:rsidR="00DD0E7B" w:rsidRPr="00DD0E7B" w:rsidRDefault="00DD0E7B" w:rsidP="00DD0E7B">
      <w:pPr>
        <w:jc w:val="both"/>
        <w:rPr>
          <w:rFonts w:ascii="Arial" w:hAnsi="Arial" w:cs="Arial"/>
          <w:b/>
          <w:sz w:val="24"/>
          <w:szCs w:val="24"/>
        </w:rPr>
      </w:pPr>
    </w:p>
    <w:p w:rsidR="00DD0E7B" w:rsidRDefault="00DD0E7B" w:rsidP="00DD0E7B">
      <w:pPr>
        <w:rPr>
          <w:rFonts w:ascii="Arial" w:hAnsi="Arial" w:cs="Arial"/>
          <w:b/>
          <w:sz w:val="24"/>
          <w:szCs w:val="24"/>
        </w:rPr>
      </w:pPr>
      <w:r w:rsidRPr="00DD0E7B">
        <w:rPr>
          <w:rFonts w:ascii="Arial" w:hAnsi="Arial" w:cs="Arial"/>
          <w:b/>
          <w:sz w:val="24"/>
          <w:szCs w:val="24"/>
        </w:rPr>
        <w:t xml:space="preserve">CLÁUSULA PRIMEIRA – DO OBJETO </w:t>
      </w:r>
    </w:p>
    <w:p w:rsidR="00DD0E7B" w:rsidRPr="00DD0E7B" w:rsidRDefault="00DD0E7B" w:rsidP="00DD0E7B">
      <w:pPr>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Este contrato tem por objeto a </w:t>
      </w:r>
      <w:r w:rsidRPr="00DD0E7B">
        <w:rPr>
          <w:rFonts w:ascii="Arial" w:hAnsi="Arial" w:cs="Arial"/>
          <w:b/>
          <w:bCs/>
          <w:color w:val="000000"/>
          <w:sz w:val="24"/>
          <w:szCs w:val="24"/>
        </w:rPr>
        <w:t xml:space="preserve">LOCAÇÃO DE EQUIPAMENTO DE </w:t>
      </w:r>
      <w:proofErr w:type="spellStart"/>
      <w:r w:rsidRPr="00DD0E7B">
        <w:rPr>
          <w:rFonts w:ascii="Arial" w:hAnsi="Arial" w:cs="Arial"/>
          <w:b/>
          <w:bCs/>
          <w:color w:val="000000"/>
          <w:sz w:val="24"/>
          <w:szCs w:val="24"/>
        </w:rPr>
        <w:t>SEGURANÇA</w:t>
      </w:r>
      <w:r w:rsidR="00CA28AB">
        <w:rPr>
          <w:rFonts w:ascii="Arial" w:hAnsi="Arial" w:cs="Arial"/>
          <w:color w:val="000000"/>
          <w:sz w:val="24"/>
          <w:szCs w:val="24"/>
        </w:rPr>
        <w:t>d</w:t>
      </w:r>
      <w:r w:rsidRPr="00DD0E7B">
        <w:rPr>
          <w:rFonts w:ascii="Arial" w:hAnsi="Arial" w:cs="Arial"/>
          <w:b/>
          <w:bCs/>
          <w:color w:val="000000"/>
          <w:sz w:val="24"/>
          <w:szCs w:val="24"/>
        </w:rPr>
        <w:t>E</w:t>
      </w:r>
      <w:r w:rsidRPr="00CA28AB">
        <w:rPr>
          <w:rFonts w:ascii="Arial" w:hAnsi="Arial" w:cs="Arial"/>
          <w:b/>
          <w:bCs/>
          <w:color w:val="000000"/>
          <w:sz w:val="24"/>
          <w:szCs w:val="24"/>
        </w:rPr>
        <w:t>MONITORAMENTO</w:t>
      </w:r>
      <w:proofErr w:type="spellEnd"/>
      <w:r w:rsidR="00CA28AB">
        <w:rPr>
          <w:rFonts w:ascii="Arial" w:hAnsi="Arial" w:cs="Arial"/>
          <w:b/>
          <w:sz w:val="24"/>
          <w:szCs w:val="24"/>
        </w:rPr>
        <w:t xml:space="preserve">  ELETRÔNICO </w:t>
      </w:r>
      <w:r w:rsidRPr="00CA28AB">
        <w:rPr>
          <w:rFonts w:ascii="Arial" w:hAnsi="Arial" w:cs="Arial"/>
          <w:b/>
          <w:sz w:val="24"/>
          <w:szCs w:val="24"/>
        </w:rPr>
        <w:t>E ALARME 24 HORAS</w:t>
      </w:r>
      <w:r w:rsidRPr="00DD0E7B">
        <w:rPr>
          <w:rFonts w:ascii="Arial" w:hAnsi="Arial" w:cs="Arial"/>
          <w:sz w:val="24"/>
          <w:szCs w:val="24"/>
        </w:rPr>
        <w:t>,  conforme descrição constante no Termo de Referência do Edital.</w:t>
      </w:r>
    </w:p>
    <w:p w:rsidR="00DD0E7B" w:rsidRPr="00DD0E7B" w:rsidRDefault="00DD0E7B" w:rsidP="00DD0E7B">
      <w:pPr>
        <w:jc w:val="both"/>
        <w:rPr>
          <w:rFonts w:ascii="Arial" w:hAnsi="Arial" w:cs="Arial"/>
          <w:b/>
          <w:sz w:val="24"/>
          <w:szCs w:val="24"/>
        </w:rPr>
      </w:pPr>
    </w:p>
    <w:p w:rsidR="00DD0E7B" w:rsidRDefault="00DD0E7B" w:rsidP="00DD0E7B">
      <w:pPr>
        <w:rPr>
          <w:rFonts w:ascii="Arial" w:hAnsi="Arial" w:cs="Arial"/>
          <w:b/>
          <w:sz w:val="24"/>
          <w:szCs w:val="24"/>
        </w:rPr>
      </w:pPr>
      <w:r w:rsidRPr="00DD0E7B">
        <w:rPr>
          <w:rFonts w:ascii="Arial" w:hAnsi="Arial" w:cs="Arial"/>
          <w:b/>
          <w:sz w:val="24"/>
          <w:szCs w:val="24"/>
        </w:rPr>
        <w:t xml:space="preserve">CLÁUSULA SEGUNDA – DO VALOR </w:t>
      </w:r>
    </w:p>
    <w:p w:rsidR="00DD0E7B" w:rsidRPr="00DD0E7B" w:rsidRDefault="00DD0E7B" w:rsidP="00DD0E7B">
      <w:pPr>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Fica estimado o valor global do presente contrato em R$ ... (valor por extenso), seguindo-se os valores unitários do XXXXX</w:t>
      </w:r>
    </w:p>
    <w:p w:rsidR="00DD0E7B" w:rsidRPr="00DD0E7B" w:rsidRDefault="00DD0E7B" w:rsidP="00DD0E7B">
      <w:pPr>
        <w:jc w:val="both"/>
        <w:rPr>
          <w:rFonts w:ascii="Arial" w:hAnsi="Arial" w:cs="Arial"/>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TERCEIRA – DAS CONDIÇÕES DE PAGAMENTO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3.1 – O pagamento referente a Locação e Instalação dos Equipamentos será efetuado em uma única parcela até o 30º (trigésimo) dia útil subsequente a instalação dos equipamentos, mediante a emissão a respectiva Nota Fiscal, bem como apresentação, aceitação e atesto do responsável pela fiscalização de que o serviço for prestado corretamente.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3.1.1 – O pagamento referente a Prestação de Serviços de Monitoramento Eletrônico 24 horas, será efetuado mensalmente até o 10º (décimo) dia útil do mês subsequente ao dos serviços prestados, após emissão da Ordem de Serviços, recebimento da respectiva Nota Fiscal, bem como apresentação, aceitação e atesto do responsável pela fiscalização de que o serviço foi prestado corretamente.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3.2 – Para a execução do pagamento de que </w:t>
      </w:r>
      <w:r w:rsidR="00D95DF7">
        <w:rPr>
          <w:rFonts w:ascii="Arial" w:hAnsi="Arial" w:cs="Arial"/>
          <w:sz w:val="24"/>
          <w:szCs w:val="24"/>
        </w:rPr>
        <w:t xml:space="preserve">se </w:t>
      </w:r>
      <w:r w:rsidRPr="00DD0E7B">
        <w:rPr>
          <w:rFonts w:ascii="Arial" w:hAnsi="Arial" w:cs="Arial"/>
          <w:sz w:val="24"/>
          <w:szCs w:val="24"/>
        </w:rPr>
        <w:t>trata</w:t>
      </w:r>
      <w:r w:rsidR="00D95DF7">
        <w:rPr>
          <w:rFonts w:ascii="Arial" w:hAnsi="Arial" w:cs="Arial"/>
          <w:sz w:val="24"/>
          <w:szCs w:val="24"/>
        </w:rPr>
        <w:t>m</w:t>
      </w:r>
      <w:r w:rsidRPr="00DD0E7B">
        <w:rPr>
          <w:rFonts w:ascii="Arial" w:hAnsi="Arial" w:cs="Arial"/>
          <w:sz w:val="24"/>
          <w:szCs w:val="24"/>
        </w:rPr>
        <w:t xml:space="preserve"> os itens anteriores a </w:t>
      </w:r>
      <w:r w:rsidRPr="00CA28AB">
        <w:rPr>
          <w:rFonts w:ascii="Arial" w:hAnsi="Arial" w:cs="Arial"/>
          <w:b/>
          <w:sz w:val="24"/>
          <w:szCs w:val="24"/>
        </w:rPr>
        <w:t>CONTRATADA</w:t>
      </w:r>
      <w:r w:rsidRPr="00DD0E7B">
        <w:rPr>
          <w:rFonts w:ascii="Arial" w:hAnsi="Arial" w:cs="Arial"/>
          <w:sz w:val="24"/>
          <w:szCs w:val="24"/>
        </w:rPr>
        <w:t xml:space="preserve"> deverá fazer constar na nota fiscal correspondente, emitida sem rasura e em letra bem legível o nome do Município de Perdigão e a inscrição no CNPJ n.º 18.301.051-0001/19. </w:t>
      </w:r>
    </w:p>
    <w:p w:rsidR="00DD0E7B" w:rsidRDefault="00DD0E7B" w:rsidP="00DD0E7B">
      <w:pPr>
        <w:jc w:val="both"/>
        <w:rPr>
          <w:rFonts w:ascii="Arial" w:hAnsi="Arial" w:cs="Arial"/>
          <w:sz w:val="24"/>
          <w:szCs w:val="24"/>
        </w:rPr>
      </w:pPr>
      <w:r w:rsidRPr="00DD0E7B">
        <w:rPr>
          <w:rFonts w:ascii="Arial" w:hAnsi="Arial" w:cs="Arial"/>
          <w:sz w:val="24"/>
          <w:szCs w:val="24"/>
        </w:rPr>
        <w:t>3.3 – A(s) nota(s) fiscal(</w:t>
      </w:r>
      <w:proofErr w:type="spellStart"/>
      <w:r w:rsidRPr="00DD0E7B">
        <w:rPr>
          <w:rFonts w:ascii="Arial" w:hAnsi="Arial" w:cs="Arial"/>
          <w:sz w:val="24"/>
          <w:szCs w:val="24"/>
        </w:rPr>
        <w:t>is</w:t>
      </w:r>
      <w:proofErr w:type="spellEnd"/>
      <w:r w:rsidRPr="00DD0E7B">
        <w:rPr>
          <w:rFonts w:ascii="Arial" w:hAnsi="Arial" w:cs="Arial"/>
          <w:sz w:val="24"/>
          <w:szCs w:val="24"/>
        </w:rPr>
        <w:t>) correspondente(s) deverá(</w:t>
      </w:r>
      <w:proofErr w:type="spellStart"/>
      <w:r w:rsidRPr="00DD0E7B">
        <w:rPr>
          <w:rFonts w:ascii="Arial" w:hAnsi="Arial" w:cs="Arial"/>
          <w:sz w:val="24"/>
          <w:szCs w:val="24"/>
        </w:rPr>
        <w:t>ão</w:t>
      </w:r>
      <w:proofErr w:type="spellEnd"/>
      <w:r w:rsidRPr="00DD0E7B">
        <w:rPr>
          <w:rFonts w:ascii="Arial" w:hAnsi="Arial" w:cs="Arial"/>
          <w:sz w:val="24"/>
          <w:szCs w:val="24"/>
        </w:rPr>
        <w:t xml:space="preserve">) ser entregue(s) pela </w:t>
      </w:r>
      <w:r w:rsidRPr="00D95DF7">
        <w:rPr>
          <w:rFonts w:ascii="Arial" w:hAnsi="Arial" w:cs="Arial"/>
          <w:b/>
          <w:sz w:val="24"/>
          <w:szCs w:val="24"/>
        </w:rPr>
        <w:t xml:space="preserve">CONTRATADA </w:t>
      </w:r>
      <w:r w:rsidRPr="00DD0E7B">
        <w:rPr>
          <w:rFonts w:ascii="Arial" w:hAnsi="Arial" w:cs="Arial"/>
          <w:sz w:val="24"/>
          <w:szCs w:val="24"/>
        </w:rPr>
        <w:t>diretamente ao(s) servidor(es) lotado(s) na(s) Secretaria(s) Municipal(ais) requisitante(s), que somente atestará(</w:t>
      </w:r>
      <w:proofErr w:type="spellStart"/>
      <w:r w:rsidRPr="00DD0E7B">
        <w:rPr>
          <w:rFonts w:ascii="Arial" w:hAnsi="Arial" w:cs="Arial"/>
          <w:sz w:val="24"/>
          <w:szCs w:val="24"/>
        </w:rPr>
        <w:t>ão</w:t>
      </w:r>
      <w:proofErr w:type="spellEnd"/>
      <w:r w:rsidRPr="00DD0E7B">
        <w:rPr>
          <w:rFonts w:ascii="Arial" w:hAnsi="Arial" w:cs="Arial"/>
          <w:sz w:val="24"/>
          <w:szCs w:val="24"/>
        </w:rPr>
        <w:t>) a(s) entrega(s) do(s) objeto(s) e liberará(</w:t>
      </w:r>
      <w:proofErr w:type="spellStart"/>
      <w:r w:rsidRPr="00DD0E7B">
        <w:rPr>
          <w:rFonts w:ascii="Arial" w:hAnsi="Arial" w:cs="Arial"/>
          <w:sz w:val="24"/>
          <w:szCs w:val="24"/>
        </w:rPr>
        <w:t>ão</w:t>
      </w:r>
      <w:proofErr w:type="spellEnd"/>
      <w:r w:rsidRPr="00DD0E7B">
        <w:rPr>
          <w:rFonts w:ascii="Arial" w:hAnsi="Arial" w:cs="Arial"/>
          <w:sz w:val="24"/>
          <w:szCs w:val="24"/>
        </w:rPr>
        <w:t>) a(s) referida(s) nota(s) fiscal(</w:t>
      </w:r>
      <w:proofErr w:type="spellStart"/>
      <w:r w:rsidRPr="00DD0E7B">
        <w:rPr>
          <w:rFonts w:ascii="Arial" w:hAnsi="Arial" w:cs="Arial"/>
          <w:sz w:val="24"/>
          <w:szCs w:val="24"/>
        </w:rPr>
        <w:t>is</w:t>
      </w:r>
      <w:proofErr w:type="spellEnd"/>
      <w:r w:rsidRPr="00DD0E7B">
        <w:rPr>
          <w:rFonts w:ascii="Arial" w:hAnsi="Arial" w:cs="Arial"/>
          <w:sz w:val="24"/>
          <w:szCs w:val="24"/>
        </w:rPr>
        <w:t xml:space="preserve">) para pagamento quando cumpridas pela </w:t>
      </w:r>
      <w:r w:rsidRPr="00D95DF7">
        <w:rPr>
          <w:rFonts w:ascii="Arial" w:hAnsi="Arial" w:cs="Arial"/>
          <w:b/>
          <w:sz w:val="24"/>
          <w:szCs w:val="24"/>
        </w:rPr>
        <w:t>CONTRATADA</w:t>
      </w:r>
      <w:r w:rsidRPr="00DD0E7B">
        <w:rPr>
          <w:rFonts w:ascii="Arial" w:hAnsi="Arial" w:cs="Arial"/>
          <w:sz w:val="24"/>
          <w:szCs w:val="24"/>
        </w:rPr>
        <w:t xml:space="preserve"> todas as condições pactuadas.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3.4 – Havendo erro na(s) nota(s) fiscal(</w:t>
      </w:r>
      <w:proofErr w:type="spellStart"/>
      <w:r w:rsidRPr="00DD0E7B">
        <w:rPr>
          <w:rFonts w:ascii="Arial" w:hAnsi="Arial" w:cs="Arial"/>
          <w:sz w:val="24"/>
          <w:szCs w:val="24"/>
        </w:rPr>
        <w:t>is</w:t>
      </w:r>
      <w:proofErr w:type="spellEnd"/>
      <w:r w:rsidRPr="00DD0E7B">
        <w:rPr>
          <w:rFonts w:ascii="Arial" w:hAnsi="Arial" w:cs="Arial"/>
          <w:sz w:val="24"/>
          <w:szCs w:val="24"/>
        </w:rPr>
        <w:t>) ou circunstância(s) que impeça(m) a liquidação da despesa, aquela(s) será(</w:t>
      </w:r>
      <w:proofErr w:type="spellStart"/>
      <w:r w:rsidRPr="00DD0E7B">
        <w:rPr>
          <w:rFonts w:ascii="Arial" w:hAnsi="Arial" w:cs="Arial"/>
          <w:sz w:val="24"/>
          <w:szCs w:val="24"/>
        </w:rPr>
        <w:t>ão</w:t>
      </w:r>
      <w:proofErr w:type="spellEnd"/>
      <w:r w:rsidRPr="00DD0E7B">
        <w:rPr>
          <w:rFonts w:ascii="Arial" w:hAnsi="Arial" w:cs="Arial"/>
          <w:sz w:val="24"/>
          <w:szCs w:val="24"/>
        </w:rPr>
        <w:t xml:space="preserve">) devolvida(s) à </w:t>
      </w:r>
      <w:r w:rsidRPr="00D95DF7">
        <w:rPr>
          <w:rFonts w:ascii="Arial" w:hAnsi="Arial" w:cs="Arial"/>
          <w:b/>
          <w:sz w:val="24"/>
          <w:szCs w:val="24"/>
        </w:rPr>
        <w:t>CONTRATADA</w:t>
      </w:r>
      <w:r w:rsidRPr="00DD0E7B">
        <w:rPr>
          <w:rFonts w:ascii="Arial" w:hAnsi="Arial" w:cs="Arial"/>
          <w:sz w:val="24"/>
          <w:szCs w:val="24"/>
        </w:rPr>
        <w:t xml:space="preserve"> pela(s) Secretaria(s) Municipal(ais) requisitante(s) e o(s) pagamento(s) ficará(</w:t>
      </w:r>
      <w:proofErr w:type="spellStart"/>
      <w:r w:rsidRPr="00DD0E7B">
        <w:rPr>
          <w:rFonts w:ascii="Arial" w:hAnsi="Arial" w:cs="Arial"/>
          <w:sz w:val="24"/>
          <w:szCs w:val="24"/>
        </w:rPr>
        <w:t>ão</w:t>
      </w:r>
      <w:proofErr w:type="spellEnd"/>
      <w:r w:rsidRPr="00DD0E7B">
        <w:rPr>
          <w:rFonts w:ascii="Arial" w:hAnsi="Arial" w:cs="Arial"/>
          <w:sz w:val="24"/>
          <w:szCs w:val="24"/>
        </w:rPr>
        <w:t xml:space="preserve">) pendente(s) até que aquele providencie as medidas saneadoras. Nesta hipótese, o prazo para pagamento iniciar-se-á após a regularização da situação ou reapresentação do documento fiscal, não acarretando qualquer ônus para o Município de Perdigão.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3.5 – O Município de Perdigão efetuará o(s) pagamento(s) quando se tratar de verba federal (convênios), obrigatoriamente por meio dos Bancos Oficiais, quais sejam, Caixa Econômica Federal ou Banco do Brasil S.A.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QUARTA – DO REEQUILÍBRIO ECONÔMICO-FINANCEIRO/REAJUSTE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4.1 – O valor pactuado poderá ser revisto mediante solicitação da CONTRATADA com vistas à manutenção do equilíbrio econômico-financeiro do contrato, na forma do art. 65, inciso II, alínea “d” da Lei Federal n.º 8.666/93;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4.2 – As eventuais solicitações deverão fazer-se acompanhar de comprovação da superveniência do fato imprevisível ou </w:t>
      </w:r>
      <w:proofErr w:type="spellStart"/>
      <w:r w:rsidRPr="00DD0E7B">
        <w:rPr>
          <w:rFonts w:ascii="Arial" w:hAnsi="Arial" w:cs="Arial"/>
          <w:sz w:val="24"/>
          <w:szCs w:val="24"/>
        </w:rPr>
        <w:t>previsível,porém</w:t>
      </w:r>
      <w:proofErr w:type="spellEnd"/>
      <w:r w:rsidRPr="00DD0E7B">
        <w:rPr>
          <w:rFonts w:ascii="Arial" w:hAnsi="Arial" w:cs="Arial"/>
          <w:sz w:val="24"/>
          <w:szCs w:val="24"/>
        </w:rPr>
        <w:t xml:space="preserve"> de consequências incalculáveis, bem como de demonstração analítica de seu impacto nos custos do contrato.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4.3 – Os preços pactuados poderão ser reajustados anualmente, considerando a variação do IGPM ocorrida entre o mês de assinatura do contrato ou o mês do último reajuste aplicado e o mês de aplicação do reajuste, nos termos da legislação de regência.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QUINTA – DA DOTAÇÃO ORÇAMENTÁRIA </w:t>
      </w:r>
    </w:p>
    <w:p w:rsidR="00DD0E7B" w:rsidRPr="00DD0E7B" w:rsidRDefault="00DD0E7B" w:rsidP="00DD0E7B">
      <w:pPr>
        <w:rPr>
          <w:rFonts w:ascii="Arial" w:hAnsi="Arial" w:cs="Arial"/>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5.1 – Os recursos necessários ao atendimento das despesas correrão à conta da(s) seguinte(s) dotação(</w:t>
      </w:r>
      <w:proofErr w:type="spellStart"/>
      <w:r w:rsidRPr="00DD0E7B">
        <w:rPr>
          <w:rFonts w:ascii="Arial" w:hAnsi="Arial" w:cs="Arial"/>
          <w:sz w:val="24"/>
          <w:szCs w:val="24"/>
        </w:rPr>
        <w:t>ões</w:t>
      </w:r>
      <w:proofErr w:type="spellEnd"/>
      <w:r w:rsidRPr="00DD0E7B">
        <w:rPr>
          <w:rFonts w:ascii="Arial" w:hAnsi="Arial" w:cs="Arial"/>
          <w:sz w:val="24"/>
          <w:szCs w:val="24"/>
        </w:rPr>
        <w:t xml:space="preserve">) orçamentária(s): </w:t>
      </w:r>
    </w:p>
    <w:tbl>
      <w:tblPr>
        <w:tblStyle w:val="Tabelacomgrade"/>
        <w:tblW w:w="10348" w:type="dxa"/>
        <w:tblInd w:w="108" w:type="dxa"/>
        <w:tblLayout w:type="fixed"/>
        <w:tblLook w:val="04A0" w:firstRow="1" w:lastRow="0" w:firstColumn="1" w:lastColumn="0" w:noHBand="0" w:noVBand="1"/>
      </w:tblPr>
      <w:tblGrid>
        <w:gridCol w:w="4111"/>
        <w:gridCol w:w="3119"/>
        <w:gridCol w:w="1417"/>
        <w:gridCol w:w="1701"/>
      </w:tblGrid>
      <w:tr w:rsidR="00912956" w:rsidRPr="00D01E26" w:rsidTr="003A1D25">
        <w:tc>
          <w:tcPr>
            <w:tcW w:w="4111" w:type="dxa"/>
          </w:tcPr>
          <w:p w:rsidR="00912956" w:rsidRPr="00D01E26" w:rsidRDefault="00912956" w:rsidP="003553BF">
            <w:pPr>
              <w:spacing w:line="288" w:lineRule="auto"/>
              <w:rPr>
                <w:b/>
              </w:rPr>
            </w:pPr>
            <w:r>
              <w:rPr>
                <w:b/>
              </w:rPr>
              <w:t xml:space="preserve">Especificação </w:t>
            </w:r>
          </w:p>
        </w:tc>
        <w:tc>
          <w:tcPr>
            <w:tcW w:w="3119" w:type="dxa"/>
          </w:tcPr>
          <w:p w:rsidR="00912956" w:rsidRPr="00D01E26" w:rsidRDefault="00912956" w:rsidP="003553BF">
            <w:pPr>
              <w:spacing w:line="288" w:lineRule="auto"/>
              <w:rPr>
                <w:b/>
              </w:rPr>
            </w:pPr>
            <w:r w:rsidRPr="00D01E26">
              <w:rPr>
                <w:b/>
              </w:rPr>
              <w:t xml:space="preserve">Dotação </w:t>
            </w:r>
          </w:p>
        </w:tc>
        <w:tc>
          <w:tcPr>
            <w:tcW w:w="1417" w:type="dxa"/>
          </w:tcPr>
          <w:p w:rsidR="00912956" w:rsidRPr="00D01E26" w:rsidRDefault="00912956" w:rsidP="003553BF">
            <w:pPr>
              <w:spacing w:line="288" w:lineRule="auto"/>
              <w:rPr>
                <w:b/>
              </w:rPr>
            </w:pPr>
            <w:r w:rsidRPr="00D01E26">
              <w:rPr>
                <w:b/>
              </w:rPr>
              <w:t>ficha</w:t>
            </w:r>
          </w:p>
        </w:tc>
        <w:tc>
          <w:tcPr>
            <w:tcW w:w="1701" w:type="dxa"/>
          </w:tcPr>
          <w:p w:rsidR="00912956" w:rsidRPr="00D01E26" w:rsidRDefault="00912956" w:rsidP="003553BF">
            <w:pPr>
              <w:spacing w:line="288" w:lineRule="auto"/>
              <w:rPr>
                <w:b/>
              </w:rPr>
            </w:pPr>
            <w:r w:rsidRPr="00D01E26">
              <w:rPr>
                <w:b/>
              </w:rPr>
              <w:t>fonte</w:t>
            </w:r>
          </w:p>
        </w:tc>
      </w:tr>
      <w:tr w:rsidR="00912956" w:rsidTr="003A1D25">
        <w:tc>
          <w:tcPr>
            <w:tcW w:w="4111" w:type="dxa"/>
          </w:tcPr>
          <w:p w:rsidR="00912956" w:rsidRDefault="00912956" w:rsidP="003553BF">
            <w:pPr>
              <w:spacing w:line="288" w:lineRule="auto"/>
            </w:pPr>
            <w:r>
              <w:t>04.122.0402.2005-MANUTENÇÃO DAS ATIVIDADES DEPTO.ADMIN.FINANÇAS</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37</w:t>
            </w:r>
          </w:p>
        </w:tc>
        <w:tc>
          <w:tcPr>
            <w:tcW w:w="1701" w:type="dxa"/>
          </w:tcPr>
          <w:p w:rsidR="00912956" w:rsidRDefault="00912956" w:rsidP="003553BF">
            <w:pPr>
              <w:spacing w:line="288" w:lineRule="auto"/>
            </w:pPr>
            <w:r>
              <w:t>1.00.00</w:t>
            </w:r>
          </w:p>
        </w:tc>
      </w:tr>
      <w:tr w:rsidR="00912956" w:rsidTr="003A1D25">
        <w:tc>
          <w:tcPr>
            <w:tcW w:w="4111" w:type="dxa"/>
          </w:tcPr>
          <w:p w:rsidR="00912956" w:rsidRDefault="00912956" w:rsidP="003553BF">
            <w:pPr>
              <w:spacing w:line="288" w:lineRule="auto"/>
            </w:pPr>
            <w:r>
              <w:t>04.122.0402.2009-MANUTENÇÃO CONVÊNIO POLICIA CIVIL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51</w:t>
            </w:r>
          </w:p>
        </w:tc>
        <w:tc>
          <w:tcPr>
            <w:tcW w:w="1701" w:type="dxa"/>
          </w:tcPr>
          <w:p w:rsidR="00912956" w:rsidRDefault="00912956" w:rsidP="003553BF">
            <w:pPr>
              <w:spacing w:line="288" w:lineRule="auto"/>
            </w:pPr>
            <w:r>
              <w:t>1.00.00</w:t>
            </w:r>
          </w:p>
        </w:tc>
      </w:tr>
      <w:tr w:rsidR="00912956" w:rsidTr="003A1D25">
        <w:tc>
          <w:tcPr>
            <w:tcW w:w="4111" w:type="dxa"/>
          </w:tcPr>
          <w:p w:rsidR="00912956" w:rsidRDefault="00912956" w:rsidP="003553BF">
            <w:pPr>
              <w:spacing w:line="288" w:lineRule="auto"/>
            </w:pPr>
            <w:r>
              <w:t>12.361.1202.2016-CONSERV.PREDIOS ESCOLAS ENS. FUNDAMENTAL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93</w:t>
            </w:r>
          </w:p>
        </w:tc>
        <w:tc>
          <w:tcPr>
            <w:tcW w:w="1701" w:type="dxa"/>
          </w:tcPr>
          <w:p w:rsidR="00912956" w:rsidRDefault="00912956" w:rsidP="003553BF">
            <w:pPr>
              <w:spacing w:line="288" w:lineRule="auto"/>
            </w:pPr>
            <w:r>
              <w:t>1.01.00</w:t>
            </w:r>
          </w:p>
          <w:p w:rsidR="00912956" w:rsidRDefault="00912956" w:rsidP="003553BF">
            <w:pPr>
              <w:spacing w:line="288" w:lineRule="auto"/>
            </w:pPr>
            <w:r>
              <w:t>1.47.00</w:t>
            </w:r>
          </w:p>
        </w:tc>
      </w:tr>
      <w:tr w:rsidR="00912956" w:rsidTr="003A1D25">
        <w:trPr>
          <w:trHeight w:val="345"/>
        </w:trPr>
        <w:tc>
          <w:tcPr>
            <w:tcW w:w="4111" w:type="dxa"/>
          </w:tcPr>
          <w:p w:rsidR="00912956" w:rsidRDefault="00912956" w:rsidP="003553BF">
            <w:pPr>
              <w:spacing w:line="288" w:lineRule="auto"/>
            </w:pPr>
            <w:r>
              <w:t>12.365.1204.2025-CONSERV.PREDIO ESCOLA EDUCAÇÃO INFANTIL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114</w:t>
            </w:r>
          </w:p>
        </w:tc>
        <w:tc>
          <w:tcPr>
            <w:tcW w:w="1701" w:type="dxa"/>
          </w:tcPr>
          <w:p w:rsidR="00912956" w:rsidRDefault="00912956" w:rsidP="003553BF">
            <w:pPr>
              <w:spacing w:line="288" w:lineRule="auto"/>
            </w:pPr>
            <w:r>
              <w:t>1.00.00</w:t>
            </w:r>
          </w:p>
          <w:p w:rsidR="00912956" w:rsidRDefault="00912956" w:rsidP="003553BF">
            <w:pPr>
              <w:spacing w:line="288" w:lineRule="auto"/>
            </w:pPr>
            <w:r>
              <w:t>1.47.00</w:t>
            </w:r>
          </w:p>
        </w:tc>
      </w:tr>
      <w:tr w:rsidR="00912956" w:rsidTr="003A1D25">
        <w:tc>
          <w:tcPr>
            <w:tcW w:w="4111" w:type="dxa"/>
          </w:tcPr>
          <w:p w:rsidR="00912956" w:rsidRDefault="00912956" w:rsidP="003553BF">
            <w:pPr>
              <w:spacing w:line="288" w:lineRule="auto"/>
            </w:pPr>
            <w:r>
              <w:lastRenderedPageBreak/>
              <w:t>13.392.1302.2018-MANUTENÇÃO DAS ATIVIDADES DO CENTRO CULTURAL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125</w:t>
            </w:r>
          </w:p>
        </w:tc>
        <w:tc>
          <w:tcPr>
            <w:tcW w:w="1701" w:type="dxa"/>
          </w:tcPr>
          <w:p w:rsidR="00912956" w:rsidRDefault="00912956" w:rsidP="003553BF">
            <w:pPr>
              <w:spacing w:line="288" w:lineRule="auto"/>
            </w:pPr>
            <w:r>
              <w:t>1.00.00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10.122.1001.2064-GESTÃO DAS POLITICAS SAÚDE DO MUNICIPIO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313</w:t>
            </w:r>
          </w:p>
        </w:tc>
        <w:tc>
          <w:tcPr>
            <w:tcW w:w="1701" w:type="dxa"/>
          </w:tcPr>
          <w:p w:rsidR="00912956" w:rsidRDefault="00912956" w:rsidP="003553BF">
            <w:pPr>
              <w:spacing w:line="288" w:lineRule="auto"/>
            </w:pPr>
            <w:r>
              <w:t>1.02.00</w:t>
            </w:r>
          </w:p>
        </w:tc>
      </w:tr>
      <w:tr w:rsidR="00912956" w:rsidTr="003A1D25">
        <w:tc>
          <w:tcPr>
            <w:tcW w:w="4111" w:type="dxa"/>
          </w:tcPr>
          <w:p w:rsidR="00912956" w:rsidRDefault="00912956" w:rsidP="003553BF">
            <w:pPr>
              <w:spacing w:line="288" w:lineRule="auto"/>
            </w:pPr>
            <w:r>
              <w:t>10.301.1003.2068-MANUTENÇÃO DO PROGRAMA SAÚDE DA FAMILIA</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324</w:t>
            </w:r>
          </w:p>
        </w:tc>
        <w:tc>
          <w:tcPr>
            <w:tcW w:w="1701" w:type="dxa"/>
          </w:tcPr>
          <w:p w:rsidR="00912956" w:rsidRDefault="00912956" w:rsidP="003553BF">
            <w:pPr>
              <w:spacing w:line="288" w:lineRule="auto"/>
            </w:pPr>
            <w:r>
              <w:t>1.02.00</w:t>
            </w:r>
          </w:p>
          <w:p w:rsidR="00912956" w:rsidRDefault="00912956" w:rsidP="003553BF">
            <w:pPr>
              <w:spacing w:line="288" w:lineRule="auto"/>
            </w:pPr>
            <w:r>
              <w:t>1.55.00</w:t>
            </w:r>
          </w:p>
        </w:tc>
      </w:tr>
      <w:tr w:rsidR="00912956" w:rsidTr="003A1D25">
        <w:tc>
          <w:tcPr>
            <w:tcW w:w="4111" w:type="dxa"/>
          </w:tcPr>
          <w:p w:rsidR="00912956" w:rsidRDefault="00912956" w:rsidP="003553BF">
            <w:pPr>
              <w:spacing w:line="288" w:lineRule="auto"/>
            </w:pPr>
            <w:r>
              <w:t>10.302.1004.2078-MANUTENÇÃO SERVIÇOS ATENDIMENTO AMBULATÓRIAL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352</w:t>
            </w:r>
          </w:p>
        </w:tc>
        <w:tc>
          <w:tcPr>
            <w:tcW w:w="1701" w:type="dxa"/>
          </w:tcPr>
          <w:p w:rsidR="00912956" w:rsidRDefault="00912956" w:rsidP="003553BF">
            <w:pPr>
              <w:spacing w:line="288" w:lineRule="auto"/>
            </w:pPr>
            <w:r>
              <w:t>1.02.00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10.302.1004.2083-MANUTENÇÃO SERVIÇOS FISIOTERAPIA DO MUNICIPIO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375</w:t>
            </w:r>
          </w:p>
        </w:tc>
        <w:tc>
          <w:tcPr>
            <w:tcW w:w="1701" w:type="dxa"/>
          </w:tcPr>
          <w:p w:rsidR="00912956" w:rsidRDefault="00912956" w:rsidP="003553BF">
            <w:pPr>
              <w:spacing w:line="288" w:lineRule="auto"/>
            </w:pPr>
            <w:r>
              <w:t>1.02.00</w:t>
            </w:r>
          </w:p>
          <w:p w:rsidR="00912956" w:rsidRDefault="00912956" w:rsidP="003553BF">
            <w:pPr>
              <w:spacing w:line="288" w:lineRule="auto"/>
            </w:pPr>
            <w:r>
              <w:t>1.49.00</w:t>
            </w:r>
          </w:p>
        </w:tc>
      </w:tr>
      <w:tr w:rsidR="00912956" w:rsidTr="003A1D25">
        <w:tc>
          <w:tcPr>
            <w:tcW w:w="4111" w:type="dxa"/>
          </w:tcPr>
          <w:p w:rsidR="00912956" w:rsidRDefault="00912956" w:rsidP="003553BF">
            <w:pPr>
              <w:spacing w:line="288" w:lineRule="auto"/>
            </w:pPr>
            <w:r>
              <w:t>10.303.1005.2085-MANUTENÇÃO FARMÁCIA BÁSICA DO MUNICÍPIO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397</w:t>
            </w:r>
          </w:p>
        </w:tc>
        <w:tc>
          <w:tcPr>
            <w:tcW w:w="1701" w:type="dxa"/>
          </w:tcPr>
          <w:p w:rsidR="00912956" w:rsidRDefault="00912956" w:rsidP="003553BF">
            <w:pPr>
              <w:spacing w:line="288" w:lineRule="auto"/>
            </w:pPr>
            <w:r>
              <w:t>1.02.00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08.243.0802.2097-MANUTENÇÃO DO CENTRO QUALIFICAÇÃO PROFISSIONAL</w:t>
            </w:r>
          </w:p>
        </w:tc>
        <w:tc>
          <w:tcPr>
            <w:tcW w:w="3119" w:type="dxa"/>
          </w:tcPr>
          <w:p w:rsidR="00912956" w:rsidRDefault="00912956" w:rsidP="003553BF">
            <w:pPr>
              <w:spacing w:line="288" w:lineRule="auto"/>
            </w:pPr>
            <w:r>
              <w:t>3.3.90.39.00-OUTROS SERVIÇOS TERCEIROS PESSOA JURIDICA</w:t>
            </w:r>
          </w:p>
        </w:tc>
        <w:tc>
          <w:tcPr>
            <w:tcW w:w="1417" w:type="dxa"/>
          </w:tcPr>
          <w:p w:rsidR="00912956" w:rsidRDefault="00912956" w:rsidP="003553BF">
            <w:pPr>
              <w:spacing w:line="288" w:lineRule="auto"/>
            </w:pPr>
            <w:r>
              <w:t>416</w:t>
            </w:r>
          </w:p>
        </w:tc>
        <w:tc>
          <w:tcPr>
            <w:tcW w:w="1701" w:type="dxa"/>
          </w:tcPr>
          <w:p w:rsidR="00912956" w:rsidRDefault="00912956" w:rsidP="003553BF">
            <w:pPr>
              <w:spacing w:line="288" w:lineRule="auto"/>
            </w:pPr>
            <w:r>
              <w:t>1.00.00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08.244.0802.2090-MANUTENÇÃO DO CRAS</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434</w:t>
            </w:r>
          </w:p>
        </w:tc>
        <w:tc>
          <w:tcPr>
            <w:tcW w:w="1701" w:type="dxa"/>
          </w:tcPr>
          <w:p w:rsidR="00912956" w:rsidRDefault="00912956" w:rsidP="003553BF">
            <w:pPr>
              <w:spacing w:line="288" w:lineRule="auto"/>
            </w:pPr>
            <w:r>
              <w:t>1.00.00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08.244.0802.2131-SERVIÇOS CONVIVÊNCIA E FORTALEC.VINCULO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462</w:t>
            </w:r>
          </w:p>
        </w:tc>
        <w:tc>
          <w:tcPr>
            <w:tcW w:w="1701" w:type="dxa"/>
          </w:tcPr>
          <w:p w:rsidR="00912956" w:rsidRDefault="00912956" w:rsidP="003553BF">
            <w:pPr>
              <w:spacing w:line="288" w:lineRule="auto"/>
            </w:pPr>
            <w:r>
              <w:t>1.29.00</w:t>
            </w:r>
          </w:p>
        </w:tc>
      </w:tr>
    </w:tbl>
    <w:p w:rsidR="00DD0E7B" w:rsidRPr="00DD0E7B" w:rsidRDefault="00DD0E7B" w:rsidP="00DD0E7B">
      <w:pPr>
        <w:rPr>
          <w:rFonts w:ascii="Arial" w:hAnsi="Arial" w:cs="Arial"/>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SEXTA – DA FISCALIZAÇÃO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6.1 – O Município de Perdigão, através de servidor(es) lotado(s) na(s) Secretaria(s) Municipal(ais) requisitante(s), exercerá a fiscalização do presente contrato, e registrará todas as ocorrências e as deficiências verificadas em relatório, cuja cópia será encaminhada à </w:t>
      </w:r>
      <w:r w:rsidRPr="00D95DF7">
        <w:rPr>
          <w:rFonts w:ascii="Arial" w:hAnsi="Arial" w:cs="Arial"/>
          <w:b/>
          <w:sz w:val="24"/>
          <w:szCs w:val="24"/>
        </w:rPr>
        <w:t>CONTRATADA</w:t>
      </w:r>
      <w:r w:rsidRPr="00DD0E7B">
        <w:rPr>
          <w:rFonts w:ascii="Arial" w:hAnsi="Arial" w:cs="Arial"/>
          <w:sz w:val="24"/>
          <w:szCs w:val="24"/>
        </w:rPr>
        <w:t xml:space="preserve">, objetivando a imediata correção das irregularidades apontadas.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6.2 – As exigências e a atuação da fiscalização pelo Município de Perdigão em nada restringem a responsabilidade única, integral e exclusiva da </w:t>
      </w:r>
      <w:r w:rsidRPr="00D95DF7">
        <w:rPr>
          <w:rFonts w:ascii="Arial" w:hAnsi="Arial" w:cs="Arial"/>
          <w:b/>
          <w:sz w:val="24"/>
          <w:szCs w:val="24"/>
        </w:rPr>
        <w:t>CONTRATADA</w:t>
      </w:r>
      <w:r w:rsidRPr="00DD0E7B">
        <w:rPr>
          <w:rFonts w:ascii="Arial" w:hAnsi="Arial" w:cs="Arial"/>
          <w:sz w:val="24"/>
          <w:szCs w:val="24"/>
        </w:rPr>
        <w:t xml:space="preserve">, no que concerne à execução do objeto deste contrato. </w:t>
      </w:r>
    </w:p>
    <w:p w:rsidR="006643E5" w:rsidRDefault="006643E5" w:rsidP="00DD0E7B">
      <w:pPr>
        <w:jc w:val="both"/>
        <w:rPr>
          <w:rFonts w:ascii="Arial" w:hAnsi="Arial" w:cs="Arial"/>
          <w:sz w:val="24"/>
          <w:szCs w:val="24"/>
        </w:rPr>
      </w:pPr>
    </w:p>
    <w:p w:rsidR="006643E5" w:rsidRPr="008E3A97" w:rsidRDefault="006643E5" w:rsidP="006643E5">
      <w:pPr>
        <w:spacing w:line="360" w:lineRule="auto"/>
        <w:jc w:val="both"/>
        <w:rPr>
          <w:rFonts w:ascii="Arial" w:eastAsia="Calibri" w:hAnsi="Arial" w:cs="Arial"/>
          <w:sz w:val="24"/>
          <w:szCs w:val="24"/>
        </w:rPr>
      </w:pPr>
      <w:r>
        <w:rPr>
          <w:rFonts w:ascii="Arial" w:hAnsi="Arial" w:cs="Arial"/>
          <w:b/>
          <w:sz w:val="24"/>
          <w:szCs w:val="24"/>
        </w:rPr>
        <w:t xml:space="preserve">CLÁUSULA SÉTIMA - </w:t>
      </w:r>
      <w:r w:rsidRPr="008E3A97">
        <w:rPr>
          <w:rFonts w:ascii="Arial" w:hAnsi="Arial" w:cs="Arial"/>
          <w:b/>
          <w:sz w:val="24"/>
          <w:szCs w:val="24"/>
        </w:rPr>
        <w:t>DO</w:t>
      </w:r>
      <w:r w:rsidR="008E3A97">
        <w:rPr>
          <w:rFonts w:ascii="Arial" w:hAnsi="Arial" w:cs="Arial"/>
          <w:b/>
          <w:sz w:val="24"/>
          <w:szCs w:val="24"/>
        </w:rPr>
        <w:t>S</w:t>
      </w:r>
      <w:r w:rsidRPr="008E3A97">
        <w:rPr>
          <w:rFonts w:ascii="Arial" w:hAnsi="Arial" w:cs="Arial"/>
          <w:b/>
          <w:sz w:val="24"/>
          <w:szCs w:val="24"/>
        </w:rPr>
        <w:t xml:space="preserve"> GESTOR</w:t>
      </w:r>
      <w:r w:rsidR="007B5DEC" w:rsidRPr="008E3A97">
        <w:rPr>
          <w:rFonts w:ascii="Arial" w:hAnsi="Arial" w:cs="Arial"/>
          <w:b/>
          <w:sz w:val="24"/>
          <w:szCs w:val="24"/>
        </w:rPr>
        <w:t>ES</w:t>
      </w:r>
      <w:proofErr w:type="gramStart"/>
      <w:r w:rsidR="007B5DEC" w:rsidRPr="008E3A97">
        <w:rPr>
          <w:rFonts w:ascii="Arial" w:hAnsi="Arial" w:cs="Arial"/>
          <w:b/>
          <w:sz w:val="24"/>
          <w:szCs w:val="24"/>
        </w:rPr>
        <w:t xml:space="preserve">  </w:t>
      </w:r>
      <w:proofErr w:type="gramEnd"/>
      <w:r w:rsidR="007B5DEC" w:rsidRPr="008E3A97">
        <w:rPr>
          <w:rFonts w:ascii="Arial" w:hAnsi="Arial" w:cs="Arial"/>
          <w:b/>
          <w:sz w:val="24"/>
          <w:szCs w:val="24"/>
        </w:rPr>
        <w:t>E FISCAIS</w:t>
      </w:r>
      <w:r w:rsidRPr="008E3A97">
        <w:rPr>
          <w:rFonts w:ascii="Arial" w:hAnsi="Arial" w:cs="Arial"/>
          <w:b/>
          <w:sz w:val="24"/>
          <w:szCs w:val="24"/>
        </w:rPr>
        <w:t xml:space="preserve"> DA ATA DE REGISTRO/CONTRATO:</w:t>
      </w:r>
    </w:p>
    <w:p w:rsidR="007B5DEC" w:rsidRPr="008E3A97" w:rsidRDefault="006643E5" w:rsidP="007B5DEC">
      <w:pPr>
        <w:spacing w:line="360" w:lineRule="auto"/>
        <w:jc w:val="both"/>
        <w:rPr>
          <w:rFonts w:ascii="Arial" w:hAnsi="Arial" w:cs="Arial"/>
          <w:b/>
          <w:sz w:val="24"/>
          <w:szCs w:val="24"/>
        </w:rPr>
      </w:pPr>
      <w:r w:rsidRPr="008E3A97">
        <w:rPr>
          <w:rFonts w:ascii="Arial" w:eastAsia="Calibri" w:hAnsi="Arial" w:cs="Arial"/>
          <w:b/>
          <w:color w:val="000000"/>
          <w:sz w:val="24"/>
          <w:szCs w:val="24"/>
        </w:rPr>
        <w:t xml:space="preserve">7.1 </w:t>
      </w:r>
      <w:r w:rsidRPr="008E3A97">
        <w:rPr>
          <w:rFonts w:ascii="Arial" w:eastAsia="Calibri" w:hAnsi="Arial" w:cs="Arial"/>
          <w:color w:val="000000"/>
          <w:sz w:val="24"/>
          <w:szCs w:val="24"/>
        </w:rPr>
        <w:t>O Gestor</w:t>
      </w:r>
      <w:r w:rsidR="007B5DEC" w:rsidRPr="008E3A97">
        <w:rPr>
          <w:rFonts w:ascii="Arial" w:eastAsia="Calibri" w:hAnsi="Arial" w:cs="Arial"/>
          <w:color w:val="000000"/>
          <w:sz w:val="24"/>
          <w:szCs w:val="24"/>
        </w:rPr>
        <w:t>es</w:t>
      </w:r>
      <w:r w:rsidRPr="008E3A97">
        <w:rPr>
          <w:rFonts w:ascii="Arial" w:eastAsia="Calibri" w:hAnsi="Arial" w:cs="Arial"/>
          <w:color w:val="000000"/>
          <w:sz w:val="24"/>
          <w:szCs w:val="24"/>
        </w:rPr>
        <w:t xml:space="preserve"> da ata de registro/</w:t>
      </w:r>
      <w:r w:rsidR="007B5DEC" w:rsidRPr="008E3A97">
        <w:rPr>
          <w:rFonts w:ascii="Arial" w:eastAsia="Calibri" w:hAnsi="Arial" w:cs="Arial"/>
          <w:color w:val="000000"/>
          <w:sz w:val="24"/>
          <w:szCs w:val="24"/>
        </w:rPr>
        <w:t>Contrato e fiscais serão</w:t>
      </w:r>
      <w:r w:rsidRPr="008E3A97">
        <w:rPr>
          <w:rFonts w:ascii="Arial" w:eastAsia="Calibri" w:hAnsi="Arial" w:cs="Arial"/>
          <w:color w:val="000000"/>
          <w:sz w:val="24"/>
          <w:szCs w:val="24"/>
        </w:rPr>
        <w:t xml:space="preserve"> </w:t>
      </w:r>
      <w:proofErr w:type="gramStart"/>
      <w:r w:rsidRPr="008E3A97">
        <w:rPr>
          <w:rFonts w:ascii="Arial" w:eastAsia="Calibri" w:hAnsi="Arial" w:cs="Arial"/>
          <w:color w:val="000000"/>
          <w:sz w:val="24"/>
          <w:szCs w:val="24"/>
        </w:rPr>
        <w:t>o</w:t>
      </w:r>
      <w:r w:rsidR="007B5DEC" w:rsidRPr="008E3A97">
        <w:rPr>
          <w:rFonts w:ascii="Arial" w:eastAsia="Calibri" w:hAnsi="Arial" w:cs="Arial"/>
          <w:color w:val="000000"/>
          <w:sz w:val="24"/>
          <w:szCs w:val="24"/>
        </w:rPr>
        <w:t>s</w:t>
      </w:r>
      <w:r w:rsidR="008E3A97" w:rsidRPr="008E3A97">
        <w:rPr>
          <w:rFonts w:ascii="Arial" w:eastAsia="Calibri" w:hAnsi="Arial" w:cs="Arial"/>
          <w:color w:val="000000"/>
          <w:sz w:val="24"/>
          <w:szCs w:val="24"/>
        </w:rPr>
        <w:t>(</w:t>
      </w:r>
      <w:proofErr w:type="gramEnd"/>
      <w:r w:rsidR="008E3A97" w:rsidRPr="008E3A97">
        <w:rPr>
          <w:rFonts w:ascii="Arial" w:eastAsia="Calibri" w:hAnsi="Arial" w:cs="Arial"/>
          <w:color w:val="000000"/>
          <w:sz w:val="24"/>
          <w:szCs w:val="24"/>
        </w:rPr>
        <w:t>as)</w:t>
      </w:r>
      <w:r w:rsidRPr="008E3A97">
        <w:rPr>
          <w:rFonts w:ascii="Arial" w:eastAsia="Calibri" w:hAnsi="Arial" w:cs="Arial"/>
          <w:color w:val="000000"/>
          <w:sz w:val="24"/>
          <w:szCs w:val="24"/>
        </w:rPr>
        <w:t xml:space="preserve"> Secretário</w:t>
      </w:r>
      <w:r w:rsidR="008E3A97" w:rsidRPr="008E3A97">
        <w:rPr>
          <w:rFonts w:ascii="Arial" w:eastAsia="Calibri" w:hAnsi="Arial" w:cs="Arial"/>
          <w:color w:val="000000"/>
          <w:sz w:val="24"/>
          <w:szCs w:val="24"/>
        </w:rPr>
        <w:t>s(as)</w:t>
      </w:r>
      <w:r w:rsidRPr="008E3A97">
        <w:rPr>
          <w:rFonts w:ascii="Arial" w:eastAsia="Calibri" w:hAnsi="Arial" w:cs="Arial"/>
          <w:color w:val="000000"/>
          <w:sz w:val="24"/>
          <w:szCs w:val="24"/>
        </w:rPr>
        <w:t xml:space="preserve"> </w:t>
      </w:r>
      <w:r w:rsidR="007B5DEC" w:rsidRPr="008E3A97">
        <w:rPr>
          <w:rFonts w:ascii="Arial" w:eastAsia="Calibri" w:hAnsi="Arial" w:cs="Arial"/>
          <w:color w:val="000000"/>
          <w:sz w:val="24"/>
          <w:szCs w:val="24"/>
        </w:rPr>
        <w:t>Municipais,</w:t>
      </w:r>
      <w:r w:rsidRPr="008E3A97">
        <w:rPr>
          <w:rFonts w:ascii="Arial" w:eastAsia="Calibri" w:hAnsi="Arial" w:cs="Arial"/>
          <w:color w:val="000000"/>
          <w:sz w:val="24"/>
          <w:szCs w:val="24"/>
        </w:rPr>
        <w:t xml:space="preserve"> </w:t>
      </w:r>
      <w:r w:rsidR="008E3A97" w:rsidRPr="008E3A97">
        <w:rPr>
          <w:rFonts w:ascii="Arial" w:eastAsia="Calibri" w:hAnsi="Arial" w:cs="Arial"/>
          <w:color w:val="000000"/>
          <w:sz w:val="24"/>
          <w:szCs w:val="24"/>
        </w:rPr>
        <w:t>o</w:t>
      </w:r>
      <w:r w:rsidR="007B5DEC" w:rsidRPr="008E3A97">
        <w:rPr>
          <w:rFonts w:ascii="Arial" w:eastAsia="Calibri" w:hAnsi="Arial" w:cs="Arial"/>
          <w:color w:val="000000"/>
          <w:sz w:val="24"/>
          <w:szCs w:val="24"/>
        </w:rPr>
        <w:t xml:space="preserve"> </w:t>
      </w:r>
      <w:r w:rsidR="008E3A97" w:rsidRPr="008E3A97">
        <w:rPr>
          <w:rFonts w:ascii="Arial" w:hAnsi="Arial" w:cs="Arial"/>
          <w:sz w:val="24"/>
          <w:szCs w:val="24"/>
        </w:rPr>
        <w:t>Sr.</w:t>
      </w:r>
      <w:r w:rsidR="007B5DEC" w:rsidRPr="008E3A97">
        <w:rPr>
          <w:rFonts w:ascii="Arial" w:hAnsi="Arial" w:cs="Arial"/>
          <w:sz w:val="24"/>
          <w:szCs w:val="24"/>
        </w:rPr>
        <w:t xml:space="preserve"> </w:t>
      </w:r>
      <w:r w:rsidR="008E3A97" w:rsidRPr="008E3A97">
        <w:rPr>
          <w:rFonts w:ascii="Arial" w:hAnsi="Arial" w:cs="Arial"/>
          <w:sz w:val="24"/>
          <w:szCs w:val="24"/>
        </w:rPr>
        <w:t xml:space="preserve">José Aílton Da Costa, Secretário Municipal De Obras; a </w:t>
      </w:r>
      <w:proofErr w:type="spellStart"/>
      <w:r w:rsidR="008E3A97" w:rsidRPr="008E3A97">
        <w:rPr>
          <w:rFonts w:ascii="Arial" w:hAnsi="Arial" w:cs="Arial"/>
          <w:sz w:val="24"/>
          <w:szCs w:val="24"/>
        </w:rPr>
        <w:t>Srª</w:t>
      </w:r>
      <w:proofErr w:type="spellEnd"/>
      <w:r w:rsidR="008E3A97" w:rsidRPr="008E3A97">
        <w:rPr>
          <w:rFonts w:ascii="Arial" w:hAnsi="Arial" w:cs="Arial"/>
          <w:sz w:val="24"/>
          <w:szCs w:val="24"/>
        </w:rPr>
        <w:t xml:space="preserve">. Neusa De São José Mesquita, Secretária Municipal De Saúde; a </w:t>
      </w:r>
      <w:proofErr w:type="spellStart"/>
      <w:r w:rsidR="008E3A97" w:rsidRPr="008E3A97">
        <w:rPr>
          <w:rFonts w:ascii="Arial" w:hAnsi="Arial" w:cs="Arial"/>
          <w:sz w:val="24"/>
          <w:szCs w:val="24"/>
        </w:rPr>
        <w:t>Srª</w:t>
      </w:r>
      <w:proofErr w:type="spellEnd"/>
      <w:r w:rsidR="008E3A97" w:rsidRPr="008E3A97">
        <w:rPr>
          <w:rFonts w:ascii="Arial" w:hAnsi="Arial" w:cs="Arial"/>
          <w:sz w:val="24"/>
          <w:szCs w:val="24"/>
        </w:rPr>
        <w:t xml:space="preserve">. Lorenza Aparecida Silva, Secretária Municipal De Educação; a </w:t>
      </w:r>
      <w:proofErr w:type="spellStart"/>
      <w:r w:rsidR="008E3A97" w:rsidRPr="008E3A97">
        <w:rPr>
          <w:rFonts w:ascii="Arial" w:hAnsi="Arial" w:cs="Arial"/>
          <w:sz w:val="24"/>
          <w:szCs w:val="24"/>
        </w:rPr>
        <w:t>Srª</w:t>
      </w:r>
      <w:proofErr w:type="spellEnd"/>
      <w:r w:rsidR="008E3A97" w:rsidRPr="008E3A97">
        <w:rPr>
          <w:rFonts w:ascii="Arial" w:hAnsi="Arial" w:cs="Arial"/>
          <w:sz w:val="24"/>
          <w:szCs w:val="24"/>
        </w:rPr>
        <w:t>. Edna Aparecida Jesuína Simões, Secretária Municipal De Assistência Social e o Sr. Vicente De Paula Sousa, Secretário Municipal De Administração.</w:t>
      </w:r>
    </w:p>
    <w:p w:rsidR="006643E5" w:rsidRPr="008E3A97" w:rsidRDefault="006643E5" w:rsidP="006643E5">
      <w:pPr>
        <w:spacing w:line="360" w:lineRule="auto"/>
        <w:jc w:val="both"/>
        <w:rPr>
          <w:rFonts w:ascii="Arial" w:hAnsi="Arial" w:cs="Arial"/>
          <w:b/>
          <w:sz w:val="24"/>
          <w:szCs w:val="24"/>
        </w:rPr>
      </w:pPr>
    </w:p>
    <w:p w:rsidR="006643E5" w:rsidRPr="008E3A97" w:rsidRDefault="006643E5" w:rsidP="006643E5">
      <w:pPr>
        <w:tabs>
          <w:tab w:val="num" w:pos="-284"/>
          <w:tab w:val="left" w:pos="284"/>
          <w:tab w:val="left" w:pos="567"/>
        </w:tabs>
        <w:spacing w:line="360" w:lineRule="auto"/>
        <w:jc w:val="both"/>
        <w:rPr>
          <w:rFonts w:ascii="Arial" w:eastAsia="Calibri" w:hAnsi="Arial" w:cs="Arial"/>
          <w:b/>
          <w:color w:val="000000"/>
          <w:sz w:val="24"/>
          <w:szCs w:val="24"/>
        </w:rPr>
      </w:pPr>
      <w:r w:rsidRPr="008E3A97">
        <w:rPr>
          <w:rFonts w:ascii="Arial" w:eastAsia="Calibri" w:hAnsi="Arial" w:cs="Arial"/>
          <w:b/>
          <w:color w:val="000000"/>
          <w:sz w:val="24"/>
          <w:szCs w:val="24"/>
        </w:rPr>
        <w:t>7.2</w:t>
      </w:r>
      <w:proofErr w:type="gramStart"/>
      <w:r w:rsidRPr="008E3A97">
        <w:rPr>
          <w:rFonts w:ascii="Arial" w:eastAsia="Calibri" w:hAnsi="Arial" w:cs="Arial"/>
          <w:b/>
          <w:color w:val="000000"/>
          <w:sz w:val="24"/>
          <w:szCs w:val="24"/>
        </w:rPr>
        <w:t xml:space="preserve">  </w:t>
      </w:r>
      <w:proofErr w:type="gramEnd"/>
      <w:r w:rsidRPr="008E3A97">
        <w:rPr>
          <w:rFonts w:ascii="Arial" w:eastAsia="Calibri" w:hAnsi="Arial" w:cs="Arial"/>
          <w:b/>
          <w:color w:val="000000"/>
          <w:sz w:val="24"/>
          <w:szCs w:val="24"/>
        </w:rPr>
        <w:t>ATRIBUIÇÕES DO</w:t>
      </w:r>
      <w:r w:rsidR="007B5DEC" w:rsidRPr="008E3A97">
        <w:rPr>
          <w:rFonts w:ascii="Arial" w:eastAsia="Calibri" w:hAnsi="Arial" w:cs="Arial"/>
          <w:b/>
          <w:color w:val="000000"/>
          <w:sz w:val="24"/>
          <w:szCs w:val="24"/>
        </w:rPr>
        <w:t>S</w:t>
      </w:r>
      <w:r w:rsidRPr="008E3A97">
        <w:rPr>
          <w:rFonts w:ascii="Arial" w:eastAsia="Calibri" w:hAnsi="Arial" w:cs="Arial"/>
          <w:b/>
          <w:color w:val="000000"/>
          <w:sz w:val="24"/>
          <w:szCs w:val="24"/>
        </w:rPr>
        <w:t xml:space="preserve"> GESTO</w:t>
      </w:r>
      <w:r w:rsidR="007B5DEC" w:rsidRPr="008E3A97">
        <w:rPr>
          <w:rFonts w:ascii="Arial" w:eastAsia="Calibri" w:hAnsi="Arial" w:cs="Arial"/>
          <w:b/>
          <w:color w:val="000000"/>
          <w:sz w:val="24"/>
          <w:szCs w:val="24"/>
        </w:rPr>
        <w:t>RES</w:t>
      </w:r>
      <w:r w:rsidRPr="008E3A97">
        <w:rPr>
          <w:rFonts w:ascii="Arial" w:eastAsia="Calibri" w:hAnsi="Arial" w:cs="Arial"/>
          <w:b/>
          <w:color w:val="000000"/>
          <w:sz w:val="24"/>
          <w:szCs w:val="24"/>
        </w:rPr>
        <w:t xml:space="preserve"> DA ATA DE REGISTRO/CONTRATO.</w:t>
      </w:r>
    </w:p>
    <w:p w:rsidR="006643E5" w:rsidRPr="008E3A97" w:rsidRDefault="006643E5" w:rsidP="006643E5">
      <w:pPr>
        <w:tabs>
          <w:tab w:val="num" w:pos="-284"/>
          <w:tab w:val="left" w:pos="284"/>
          <w:tab w:val="left" w:pos="567"/>
        </w:tabs>
        <w:spacing w:line="360" w:lineRule="auto"/>
        <w:jc w:val="both"/>
        <w:rPr>
          <w:rFonts w:ascii="Arial" w:eastAsia="Calibri" w:hAnsi="Arial" w:cs="Arial"/>
          <w:color w:val="000000"/>
          <w:sz w:val="24"/>
          <w:szCs w:val="24"/>
        </w:rPr>
      </w:pPr>
      <w:r w:rsidRPr="008E3A97">
        <w:rPr>
          <w:rFonts w:ascii="Arial" w:eastAsia="Calibri" w:hAnsi="Arial" w:cs="Arial"/>
          <w:b/>
          <w:color w:val="000000"/>
          <w:sz w:val="24"/>
          <w:szCs w:val="24"/>
        </w:rPr>
        <w:t>7.2.1</w:t>
      </w:r>
      <w:r w:rsidRPr="008E3A97">
        <w:rPr>
          <w:rFonts w:ascii="Arial" w:eastAsia="Calibri" w:hAnsi="Arial" w:cs="Arial"/>
          <w:color w:val="000000"/>
          <w:sz w:val="24"/>
          <w:szCs w:val="24"/>
        </w:rPr>
        <w:t xml:space="preserve"> Organizar a ata de registro/Contrato, apostilas e os termos aditivos;</w:t>
      </w:r>
    </w:p>
    <w:p w:rsidR="006643E5" w:rsidRPr="008E3A97" w:rsidRDefault="006643E5" w:rsidP="006643E5">
      <w:pPr>
        <w:tabs>
          <w:tab w:val="num" w:pos="-284"/>
          <w:tab w:val="left" w:pos="284"/>
          <w:tab w:val="left" w:pos="567"/>
        </w:tabs>
        <w:spacing w:line="360" w:lineRule="auto"/>
        <w:jc w:val="both"/>
        <w:rPr>
          <w:rFonts w:ascii="Arial" w:eastAsia="Calibri" w:hAnsi="Arial" w:cs="Arial"/>
          <w:color w:val="000000"/>
          <w:sz w:val="24"/>
          <w:szCs w:val="24"/>
        </w:rPr>
      </w:pPr>
      <w:r w:rsidRPr="008E3A97">
        <w:rPr>
          <w:rFonts w:ascii="Arial" w:eastAsia="Calibri" w:hAnsi="Arial" w:cs="Arial"/>
          <w:b/>
          <w:color w:val="000000"/>
          <w:sz w:val="24"/>
          <w:szCs w:val="24"/>
        </w:rPr>
        <w:t>7.2.2</w:t>
      </w:r>
      <w:r w:rsidRPr="008E3A97">
        <w:rPr>
          <w:rFonts w:ascii="Arial" w:eastAsia="Calibri" w:hAnsi="Arial" w:cs="Arial"/>
          <w:color w:val="000000"/>
          <w:sz w:val="24"/>
          <w:szCs w:val="24"/>
        </w:rPr>
        <w:t xml:space="preserve"> Controlar o prazo de vigência e execução;</w:t>
      </w:r>
    </w:p>
    <w:p w:rsidR="006643E5" w:rsidRPr="008E3A97" w:rsidRDefault="006643E5" w:rsidP="006643E5">
      <w:pPr>
        <w:tabs>
          <w:tab w:val="num" w:pos="-284"/>
          <w:tab w:val="left" w:pos="284"/>
          <w:tab w:val="left" w:pos="567"/>
        </w:tabs>
        <w:spacing w:line="360" w:lineRule="auto"/>
        <w:jc w:val="both"/>
        <w:rPr>
          <w:rFonts w:ascii="Arial" w:eastAsia="Calibri" w:hAnsi="Arial" w:cs="Arial"/>
          <w:color w:val="000000"/>
          <w:sz w:val="24"/>
          <w:szCs w:val="24"/>
        </w:rPr>
      </w:pPr>
      <w:r w:rsidRPr="008E3A97">
        <w:rPr>
          <w:rFonts w:ascii="Arial" w:eastAsia="Calibri" w:hAnsi="Arial" w:cs="Arial"/>
          <w:b/>
          <w:color w:val="000000"/>
          <w:sz w:val="24"/>
          <w:szCs w:val="24"/>
        </w:rPr>
        <w:lastRenderedPageBreak/>
        <w:t>7.2.3</w:t>
      </w:r>
      <w:r w:rsidRPr="008E3A97">
        <w:rPr>
          <w:rFonts w:ascii="Arial" w:eastAsia="Calibri" w:hAnsi="Arial" w:cs="Arial"/>
          <w:color w:val="000000"/>
          <w:sz w:val="24"/>
          <w:szCs w:val="24"/>
        </w:rPr>
        <w:t xml:space="preserve"> Solicitar prorrogação e aditivos (quantitativos)</w:t>
      </w:r>
    </w:p>
    <w:p w:rsidR="006643E5" w:rsidRPr="008E3A97" w:rsidRDefault="006643E5" w:rsidP="006643E5">
      <w:pPr>
        <w:tabs>
          <w:tab w:val="num" w:pos="-284"/>
          <w:tab w:val="left" w:pos="284"/>
          <w:tab w:val="left" w:pos="567"/>
        </w:tabs>
        <w:spacing w:line="360" w:lineRule="auto"/>
        <w:jc w:val="both"/>
        <w:rPr>
          <w:rFonts w:ascii="Arial" w:eastAsia="Calibri" w:hAnsi="Arial" w:cs="Arial"/>
          <w:color w:val="000000"/>
          <w:sz w:val="24"/>
          <w:szCs w:val="24"/>
        </w:rPr>
      </w:pPr>
      <w:r w:rsidRPr="008E3A97">
        <w:rPr>
          <w:rFonts w:ascii="Arial" w:eastAsia="Calibri" w:hAnsi="Arial" w:cs="Arial"/>
          <w:b/>
          <w:color w:val="000000"/>
          <w:sz w:val="24"/>
          <w:szCs w:val="24"/>
        </w:rPr>
        <w:t>7.2.4</w:t>
      </w:r>
      <w:r w:rsidRPr="008E3A97">
        <w:rPr>
          <w:rFonts w:ascii="Arial" w:eastAsia="Calibri" w:hAnsi="Arial" w:cs="Arial"/>
          <w:color w:val="000000"/>
          <w:sz w:val="24"/>
          <w:szCs w:val="24"/>
        </w:rPr>
        <w:t xml:space="preserve"> Analisar proposta de prorrogação;</w:t>
      </w:r>
    </w:p>
    <w:p w:rsidR="006643E5" w:rsidRPr="008E3A97" w:rsidRDefault="006643E5" w:rsidP="006643E5">
      <w:pPr>
        <w:tabs>
          <w:tab w:val="num" w:pos="-284"/>
          <w:tab w:val="left" w:pos="284"/>
          <w:tab w:val="left" w:pos="567"/>
        </w:tabs>
        <w:spacing w:line="360" w:lineRule="auto"/>
        <w:jc w:val="both"/>
        <w:rPr>
          <w:rFonts w:ascii="Arial" w:eastAsia="Calibri" w:hAnsi="Arial" w:cs="Arial"/>
          <w:color w:val="000000"/>
          <w:sz w:val="24"/>
          <w:szCs w:val="24"/>
        </w:rPr>
      </w:pPr>
      <w:r w:rsidRPr="008E3A97">
        <w:rPr>
          <w:rFonts w:ascii="Arial" w:eastAsia="Calibri" w:hAnsi="Arial" w:cs="Arial"/>
          <w:b/>
          <w:color w:val="000000"/>
          <w:sz w:val="24"/>
          <w:szCs w:val="24"/>
        </w:rPr>
        <w:t>7.2.5</w:t>
      </w:r>
      <w:r w:rsidRPr="008E3A97">
        <w:rPr>
          <w:rFonts w:ascii="Arial" w:eastAsia="Calibri" w:hAnsi="Arial" w:cs="Arial"/>
          <w:color w:val="000000"/>
          <w:sz w:val="24"/>
          <w:szCs w:val="24"/>
        </w:rPr>
        <w:t xml:space="preserve"> Manter controle da ordem cronológica de pagamentos;</w:t>
      </w:r>
    </w:p>
    <w:p w:rsidR="006643E5" w:rsidRPr="008E3A97" w:rsidRDefault="006643E5" w:rsidP="006643E5">
      <w:pPr>
        <w:tabs>
          <w:tab w:val="num" w:pos="-284"/>
          <w:tab w:val="left" w:pos="284"/>
          <w:tab w:val="left" w:pos="567"/>
        </w:tabs>
        <w:spacing w:line="360" w:lineRule="auto"/>
        <w:jc w:val="both"/>
        <w:rPr>
          <w:rFonts w:ascii="Arial" w:eastAsia="Calibri" w:hAnsi="Arial" w:cs="Arial"/>
          <w:color w:val="000000"/>
          <w:sz w:val="24"/>
          <w:szCs w:val="24"/>
        </w:rPr>
      </w:pPr>
      <w:r w:rsidRPr="008E3A97">
        <w:rPr>
          <w:rFonts w:ascii="Arial" w:eastAsia="Calibri" w:hAnsi="Arial" w:cs="Arial"/>
          <w:b/>
          <w:color w:val="000000"/>
          <w:sz w:val="24"/>
          <w:szCs w:val="24"/>
        </w:rPr>
        <w:t>7.2.6</w:t>
      </w:r>
      <w:r w:rsidRPr="008E3A97">
        <w:rPr>
          <w:rFonts w:ascii="Arial" w:eastAsia="Calibri" w:hAnsi="Arial" w:cs="Arial"/>
          <w:color w:val="000000"/>
          <w:sz w:val="24"/>
          <w:szCs w:val="24"/>
        </w:rPr>
        <w:t xml:space="preserve"> Manter atualizado os valores dos serviços com aditivos e supressões.</w:t>
      </w:r>
    </w:p>
    <w:p w:rsidR="006643E5" w:rsidRPr="006643E5" w:rsidRDefault="006643E5"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w:t>
      </w:r>
      <w:r w:rsidR="006643E5">
        <w:rPr>
          <w:rFonts w:ascii="Arial" w:hAnsi="Arial" w:cs="Arial"/>
          <w:b/>
          <w:sz w:val="24"/>
          <w:szCs w:val="24"/>
        </w:rPr>
        <w:t>OITAVA</w:t>
      </w:r>
      <w:r w:rsidRPr="00DD0E7B">
        <w:rPr>
          <w:rFonts w:ascii="Arial" w:hAnsi="Arial" w:cs="Arial"/>
          <w:b/>
          <w:sz w:val="24"/>
          <w:szCs w:val="24"/>
        </w:rPr>
        <w:t xml:space="preserve"> – DA ENTREGA DOS SERVIÇOS </w:t>
      </w:r>
    </w:p>
    <w:p w:rsidR="00DD0E7B" w:rsidRPr="00DD0E7B" w:rsidRDefault="00DD0E7B" w:rsidP="00DD0E7B">
      <w:pPr>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8</w:t>
      </w:r>
      <w:r w:rsidR="00DD0E7B" w:rsidRPr="00DD0E7B">
        <w:rPr>
          <w:rFonts w:ascii="Arial" w:hAnsi="Arial" w:cs="Arial"/>
          <w:sz w:val="24"/>
          <w:szCs w:val="24"/>
        </w:rPr>
        <w:t xml:space="preserve">.1 – O serviço de monitoramento eletrônico 24 horas deverá ser prestado pelo prazo de 12 (doze) meses, todo o equipamento deverá estar devidamente instalado e em perfeito funcionamento em até 10 (dez) dias após o recebimento da Ordem de Serviços, de acordo com as especificações constantes no </w:t>
      </w:r>
      <w:r w:rsidR="00DD0E7B" w:rsidRPr="00DD0E7B">
        <w:rPr>
          <w:rFonts w:ascii="Arial" w:hAnsi="Arial" w:cs="Arial"/>
          <w:b/>
          <w:sz w:val="24"/>
          <w:szCs w:val="24"/>
        </w:rPr>
        <w:t xml:space="preserve">Anexo I </w:t>
      </w:r>
      <w:r w:rsidR="00DD0E7B" w:rsidRPr="00DD0E7B">
        <w:rPr>
          <w:rFonts w:ascii="Arial" w:hAnsi="Arial" w:cs="Arial"/>
          <w:sz w:val="24"/>
          <w:szCs w:val="24"/>
        </w:rPr>
        <w:t xml:space="preserve">(Termo de Referência) do Edital. </w:t>
      </w:r>
    </w:p>
    <w:p w:rsidR="00DD0E7B" w:rsidRPr="00DD0E7B" w:rsidRDefault="00DD0E7B" w:rsidP="00DD0E7B">
      <w:pPr>
        <w:jc w:val="both"/>
        <w:rPr>
          <w:rFonts w:ascii="Arial" w:hAnsi="Arial" w:cs="Arial"/>
          <w:b/>
          <w:sz w:val="24"/>
          <w:szCs w:val="24"/>
        </w:rPr>
      </w:pPr>
    </w:p>
    <w:p w:rsidR="00DD0E7B" w:rsidRPr="00DD0E7B" w:rsidRDefault="00A62C87" w:rsidP="00DD0E7B">
      <w:pPr>
        <w:jc w:val="both"/>
        <w:rPr>
          <w:rFonts w:ascii="Arial" w:hAnsi="Arial" w:cs="Arial"/>
          <w:b/>
          <w:sz w:val="24"/>
          <w:szCs w:val="24"/>
        </w:rPr>
      </w:pPr>
      <w:r>
        <w:rPr>
          <w:rFonts w:ascii="Arial" w:hAnsi="Arial" w:cs="Arial"/>
          <w:sz w:val="24"/>
          <w:szCs w:val="24"/>
        </w:rPr>
        <w:t>8</w:t>
      </w:r>
      <w:r w:rsidR="00DD0E7B" w:rsidRPr="00DD0E7B">
        <w:rPr>
          <w:rFonts w:ascii="Arial" w:hAnsi="Arial" w:cs="Arial"/>
          <w:sz w:val="24"/>
          <w:szCs w:val="24"/>
        </w:rPr>
        <w:t xml:space="preserve">.1.1 – O prazo estipulado no item anterior poderá ser prorrogado caso se configure algumas das hipóteses elencadas no artigo 57 da Lei Federal de Licitações. </w:t>
      </w:r>
    </w:p>
    <w:p w:rsidR="00D95DF7" w:rsidRDefault="00D95DF7" w:rsidP="00DD0E7B">
      <w:pPr>
        <w:jc w:val="both"/>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8</w:t>
      </w:r>
      <w:r w:rsidR="00DD0E7B" w:rsidRPr="00DD0E7B">
        <w:rPr>
          <w:rFonts w:ascii="Arial" w:hAnsi="Arial" w:cs="Arial"/>
          <w:sz w:val="24"/>
          <w:szCs w:val="24"/>
        </w:rPr>
        <w:t xml:space="preserve">.2 – Ao Município de Perdigão reserva-se o direito de não receber no todo ou em parte o serviço entregue em desacordo com o previsto neste contrato, podendo cancelar o mesmo e aplicar o disposto no art. 24, inciso XI da Lei Federal n.º 8.666/93.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8</w:t>
      </w:r>
      <w:r w:rsidR="00DD0E7B" w:rsidRPr="00DD0E7B">
        <w:rPr>
          <w:rFonts w:ascii="Arial" w:hAnsi="Arial" w:cs="Arial"/>
          <w:sz w:val="24"/>
          <w:szCs w:val="24"/>
        </w:rPr>
        <w:t xml:space="preserve">.3 – A </w:t>
      </w:r>
      <w:r w:rsidR="00DD0E7B" w:rsidRPr="00D95DF7">
        <w:rPr>
          <w:rFonts w:ascii="Arial" w:hAnsi="Arial" w:cs="Arial"/>
          <w:b/>
          <w:sz w:val="24"/>
          <w:szCs w:val="24"/>
        </w:rPr>
        <w:t>CONTRATADA</w:t>
      </w:r>
      <w:r w:rsidR="00DD0E7B" w:rsidRPr="00DD0E7B">
        <w:rPr>
          <w:rFonts w:ascii="Arial" w:hAnsi="Arial" w:cs="Arial"/>
          <w:sz w:val="24"/>
          <w:szCs w:val="24"/>
        </w:rPr>
        <w:t xml:space="preserve"> é obrigada a substituir, de imediato e as suas expensas, os serviços em que se verificarem irregularidades.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w:t>
      </w:r>
      <w:r w:rsidR="006643E5">
        <w:rPr>
          <w:rFonts w:ascii="Arial" w:hAnsi="Arial" w:cs="Arial"/>
          <w:b/>
          <w:sz w:val="24"/>
          <w:szCs w:val="24"/>
        </w:rPr>
        <w:t>NONA</w:t>
      </w:r>
      <w:r w:rsidRPr="00DD0E7B">
        <w:rPr>
          <w:rFonts w:ascii="Arial" w:hAnsi="Arial" w:cs="Arial"/>
          <w:b/>
          <w:sz w:val="24"/>
          <w:szCs w:val="24"/>
        </w:rPr>
        <w:t xml:space="preserve"> – DOS DIREITOS E RESPONSABILIDADES DAS PARTES </w:t>
      </w:r>
    </w:p>
    <w:p w:rsidR="00DD0E7B" w:rsidRPr="00DD0E7B" w:rsidRDefault="00DD0E7B" w:rsidP="00DD0E7B">
      <w:pPr>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9</w:t>
      </w:r>
      <w:r w:rsidR="00DD0E7B" w:rsidRPr="00DD0E7B">
        <w:rPr>
          <w:rFonts w:ascii="Arial" w:hAnsi="Arial" w:cs="Arial"/>
          <w:sz w:val="24"/>
          <w:szCs w:val="24"/>
        </w:rPr>
        <w:t xml:space="preserve">.1 – O CONTRATANTE obriga-se a efetuar o pagamento estipulado nas cláusulas segunda e terceira do presente instrumento após a apresentação, aceitação e atesto do(s) responsável (eis) pelo recebimento e conferência do serviço e emissão de nota fiscal por parte da </w:t>
      </w:r>
      <w:r w:rsidR="00DD0E7B" w:rsidRPr="00D95DF7">
        <w:rPr>
          <w:rFonts w:ascii="Arial" w:hAnsi="Arial" w:cs="Arial"/>
          <w:b/>
          <w:sz w:val="24"/>
          <w:szCs w:val="24"/>
        </w:rPr>
        <w:t>CONTRATADA</w:t>
      </w:r>
      <w:r w:rsidR="00DD0E7B" w:rsidRPr="00DD0E7B">
        <w:rPr>
          <w:rFonts w:ascii="Arial" w:hAnsi="Arial" w:cs="Arial"/>
          <w:sz w:val="24"/>
          <w:szCs w:val="24"/>
        </w:rPr>
        <w:t xml:space="preserve"> e desde que cumpridas </w:t>
      </w:r>
      <w:r w:rsidR="00D95DF7" w:rsidRPr="00DD0E7B">
        <w:rPr>
          <w:rFonts w:ascii="Arial" w:hAnsi="Arial" w:cs="Arial"/>
          <w:sz w:val="24"/>
          <w:szCs w:val="24"/>
        </w:rPr>
        <w:t>às</w:t>
      </w:r>
      <w:r w:rsidR="00DD0E7B" w:rsidRPr="00DD0E7B">
        <w:rPr>
          <w:rFonts w:ascii="Arial" w:hAnsi="Arial" w:cs="Arial"/>
          <w:sz w:val="24"/>
          <w:szCs w:val="24"/>
        </w:rPr>
        <w:t xml:space="preserve"> demais exigências e formalidades previstas em lei e neste contrato.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9</w:t>
      </w:r>
      <w:r w:rsidR="00DD0E7B" w:rsidRPr="00DD0E7B">
        <w:rPr>
          <w:rFonts w:ascii="Arial" w:hAnsi="Arial" w:cs="Arial"/>
          <w:sz w:val="24"/>
          <w:szCs w:val="24"/>
        </w:rPr>
        <w:t xml:space="preserve">.2 – A </w:t>
      </w:r>
      <w:r w:rsidR="00DD0E7B" w:rsidRPr="00D95DF7">
        <w:rPr>
          <w:rFonts w:ascii="Arial" w:hAnsi="Arial" w:cs="Arial"/>
          <w:b/>
          <w:sz w:val="24"/>
          <w:szCs w:val="24"/>
        </w:rPr>
        <w:t>CONTRATADA</w:t>
      </w:r>
      <w:r w:rsidR="00DD0E7B" w:rsidRPr="00DD0E7B">
        <w:rPr>
          <w:rFonts w:ascii="Arial" w:hAnsi="Arial" w:cs="Arial"/>
          <w:sz w:val="24"/>
          <w:szCs w:val="24"/>
        </w:rPr>
        <w:t xml:space="preserve"> obriga-se a cumprir o objeto do presente ao CONTRATANTE, de acordo com o estipulado neste instrumento.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9</w:t>
      </w:r>
      <w:r w:rsidR="00DD0E7B" w:rsidRPr="00DD0E7B">
        <w:rPr>
          <w:rFonts w:ascii="Arial" w:hAnsi="Arial" w:cs="Arial"/>
          <w:sz w:val="24"/>
          <w:szCs w:val="24"/>
        </w:rPr>
        <w:t xml:space="preserve">.3 – A </w:t>
      </w:r>
      <w:r w:rsidR="00DD0E7B" w:rsidRPr="00D95DF7">
        <w:rPr>
          <w:rFonts w:ascii="Arial" w:hAnsi="Arial" w:cs="Arial"/>
          <w:b/>
          <w:sz w:val="24"/>
          <w:szCs w:val="24"/>
        </w:rPr>
        <w:t>CONTRATADA</w:t>
      </w:r>
      <w:r w:rsidR="00DD0E7B" w:rsidRPr="00DD0E7B">
        <w:rPr>
          <w:rFonts w:ascii="Arial" w:hAnsi="Arial" w:cs="Arial"/>
          <w:sz w:val="24"/>
          <w:szCs w:val="24"/>
        </w:rPr>
        <w:t xml:space="preserve"> obriga-se a manter, durante toda a execução do contrato, em compatibilidade com as obrigações por ele assumidas, todas as condições de habilitação e qualificação exigidas na licitação.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9</w:t>
      </w:r>
      <w:r w:rsidR="00DD0E7B" w:rsidRPr="00DD0E7B">
        <w:rPr>
          <w:rFonts w:ascii="Arial" w:hAnsi="Arial" w:cs="Arial"/>
          <w:sz w:val="24"/>
          <w:szCs w:val="24"/>
        </w:rPr>
        <w:t xml:space="preserve">.4 – A </w:t>
      </w:r>
      <w:r w:rsidR="00DD0E7B" w:rsidRPr="00D95DF7">
        <w:rPr>
          <w:rFonts w:ascii="Arial" w:hAnsi="Arial" w:cs="Arial"/>
          <w:b/>
          <w:sz w:val="24"/>
          <w:szCs w:val="24"/>
        </w:rPr>
        <w:t>CONTRATADA</w:t>
      </w:r>
      <w:r w:rsidR="00DD0E7B" w:rsidRPr="00DD0E7B">
        <w:rPr>
          <w:rFonts w:ascii="Arial" w:hAnsi="Arial" w:cs="Arial"/>
          <w:sz w:val="24"/>
          <w:szCs w:val="24"/>
        </w:rPr>
        <w:t xml:space="preserve"> fica responsável por todas as despesas necessárias ao fiel cumprimento do presente contrato, inclusive encargos trabalhistas, previdenciários, fiscais e comerciais.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9</w:t>
      </w:r>
      <w:r w:rsidR="00DD0E7B" w:rsidRPr="00DD0E7B">
        <w:rPr>
          <w:rFonts w:ascii="Arial" w:hAnsi="Arial" w:cs="Arial"/>
          <w:sz w:val="24"/>
          <w:szCs w:val="24"/>
        </w:rPr>
        <w:t xml:space="preserve">.5 – A </w:t>
      </w:r>
      <w:r w:rsidR="00DD0E7B" w:rsidRPr="00D95DF7">
        <w:rPr>
          <w:rFonts w:ascii="Arial" w:hAnsi="Arial" w:cs="Arial"/>
          <w:b/>
          <w:sz w:val="24"/>
          <w:szCs w:val="24"/>
        </w:rPr>
        <w:t>CONTRATADA</w:t>
      </w:r>
      <w:r w:rsidR="00DD0E7B" w:rsidRPr="00DD0E7B">
        <w:rPr>
          <w:rFonts w:ascii="Arial" w:hAnsi="Arial" w:cs="Arial"/>
          <w:sz w:val="24"/>
          <w:szCs w:val="24"/>
        </w:rPr>
        <w:t xml:space="preserve"> deverá arcar com as despesas necessárias à execução dos serviços, incluindo transporte </w:t>
      </w:r>
      <w:proofErr w:type="spellStart"/>
      <w:r w:rsidR="00DD0E7B" w:rsidRPr="00DD0E7B">
        <w:rPr>
          <w:rFonts w:ascii="Arial" w:hAnsi="Arial" w:cs="Arial"/>
          <w:sz w:val="24"/>
          <w:szCs w:val="24"/>
        </w:rPr>
        <w:t>ecarga</w:t>
      </w:r>
      <w:proofErr w:type="spellEnd"/>
      <w:r w:rsidR="00DD0E7B" w:rsidRPr="00DD0E7B">
        <w:rPr>
          <w:rFonts w:ascii="Arial" w:hAnsi="Arial" w:cs="Arial"/>
          <w:sz w:val="24"/>
          <w:szCs w:val="24"/>
        </w:rPr>
        <w:t xml:space="preserve">/descarga de materiais, diretamente nos locais a serem indicados pelas Secretarias Municipais Requisitantes. </w:t>
      </w:r>
    </w:p>
    <w:p w:rsidR="006643E5" w:rsidRDefault="006643E5" w:rsidP="00DD0E7B">
      <w:pPr>
        <w:jc w:val="both"/>
        <w:rPr>
          <w:rFonts w:ascii="Arial" w:hAnsi="Arial" w:cs="Arial"/>
          <w:sz w:val="24"/>
          <w:szCs w:val="24"/>
        </w:rPr>
      </w:pPr>
    </w:p>
    <w:p w:rsidR="006643E5" w:rsidRPr="006643E5" w:rsidRDefault="006643E5" w:rsidP="006643E5">
      <w:pPr>
        <w:autoSpaceDE w:val="0"/>
        <w:autoSpaceDN w:val="0"/>
        <w:adjustRightInd w:val="0"/>
        <w:spacing w:line="360" w:lineRule="auto"/>
        <w:jc w:val="both"/>
        <w:rPr>
          <w:rFonts w:ascii="Arial" w:hAnsi="Arial" w:cs="Arial"/>
          <w:b/>
          <w:sz w:val="24"/>
          <w:szCs w:val="24"/>
        </w:rPr>
      </w:pPr>
      <w:r>
        <w:rPr>
          <w:rFonts w:ascii="Arial" w:hAnsi="Arial" w:cs="Arial"/>
          <w:b/>
          <w:sz w:val="24"/>
          <w:szCs w:val="24"/>
        </w:rPr>
        <w:t xml:space="preserve">CLÁUSULA DÉCIMA - </w:t>
      </w:r>
      <w:r w:rsidRPr="006643E5">
        <w:rPr>
          <w:rFonts w:ascii="Arial" w:hAnsi="Arial" w:cs="Arial"/>
          <w:b/>
          <w:sz w:val="24"/>
          <w:szCs w:val="24"/>
        </w:rPr>
        <w:t xml:space="preserve">DA VISITA TÉCNICA NOS LOCAIS: </w:t>
      </w:r>
    </w:p>
    <w:p w:rsidR="006643E5" w:rsidRPr="006643E5" w:rsidRDefault="006643E5" w:rsidP="006643E5">
      <w:pPr>
        <w:spacing w:line="360" w:lineRule="auto"/>
        <w:jc w:val="both"/>
        <w:rPr>
          <w:rFonts w:ascii="Arial" w:hAnsi="Arial" w:cs="Arial"/>
          <w:sz w:val="24"/>
          <w:szCs w:val="24"/>
        </w:rPr>
      </w:pPr>
      <w:r w:rsidRPr="006643E5">
        <w:rPr>
          <w:rFonts w:ascii="Arial" w:hAnsi="Arial" w:cs="Arial"/>
          <w:sz w:val="24"/>
          <w:szCs w:val="24"/>
        </w:rPr>
        <w:lastRenderedPageBreak/>
        <w:t>10.1 – A visita técnica será facultativa.</w:t>
      </w:r>
    </w:p>
    <w:p w:rsidR="006643E5" w:rsidRPr="006643E5" w:rsidRDefault="006643E5" w:rsidP="006643E5">
      <w:pPr>
        <w:spacing w:line="360" w:lineRule="auto"/>
        <w:jc w:val="both"/>
        <w:rPr>
          <w:rFonts w:ascii="Arial" w:eastAsia="Calibri" w:hAnsi="Arial" w:cs="Arial"/>
          <w:sz w:val="24"/>
          <w:szCs w:val="24"/>
        </w:rPr>
      </w:pPr>
      <w:r w:rsidRPr="006643E5">
        <w:rPr>
          <w:rFonts w:ascii="Arial" w:hAnsi="Arial" w:cs="Arial"/>
          <w:sz w:val="24"/>
          <w:szCs w:val="24"/>
        </w:rPr>
        <w:t xml:space="preserve"> 10.2 - Caso tenha necessidade o atestado de visita técnica </w:t>
      </w:r>
      <w:r w:rsidRPr="008E3A97">
        <w:rPr>
          <w:rFonts w:ascii="Arial" w:hAnsi="Arial" w:cs="Arial"/>
          <w:sz w:val="24"/>
          <w:szCs w:val="24"/>
        </w:rPr>
        <w:t xml:space="preserve">que conhece as condições do local para execução dos serviços, será assinado pelo representante deste Município. A visita deverá ser agendada na </w:t>
      </w:r>
      <w:r w:rsidR="001C2592" w:rsidRPr="008E3A97">
        <w:rPr>
          <w:rFonts w:ascii="Arial" w:hAnsi="Arial" w:cs="Arial"/>
          <w:b/>
          <w:sz w:val="24"/>
          <w:szCs w:val="24"/>
        </w:rPr>
        <w:t>PREFEITURA</w:t>
      </w:r>
      <w:r w:rsidRPr="008E3A97">
        <w:rPr>
          <w:rFonts w:ascii="Arial" w:hAnsi="Arial" w:cs="Arial"/>
          <w:b/>
          <w:sz w:val="24"/>
          <w:szCs w:val="24"/>
        </w:rPr>
        <w:t xml:space="preserve"> MUNICIPAL, </w:t>
      </w:r>
      <w:r w:rsidRPr="008E3A97">
        <w:rPr>
          <w:rFonts w:ascii="Arial" w:hAnsi="Arial" w:cs="Arial"/>
          <w:sz w:val="24"/>
          <w:szCs w:val="24"/>
        </w:rPr>
        <w:t xml:space="preserve">no seguinte endereço: </w:t>
      </w:r>
      <w:proofErr w:type="spellStart"/>
      <w:r w:rsidR="001C2592" w:rsidRPr="008E3A97">
        <w:rPr>
          <w:rFonts w:ascii="Arial" w:hAnsi="Arial" w:cs="Arial"/>
          <w:sz w:val="24"/>
          <w:szCs w:val="24"/>
        </w:rPr>
        <w:t>Av</w:t>
      </w:r>
      <w:proofErr w:type="spellEnd"/>
      <w:r w:rsidR="001C2592" w:rsidRPr="008E3A97">
        <w:rPr>
          <w:rFonts w:ascii="Arial" w:hAnsi="Arial" w:cs="Arial"/>
          <w:sz w:val="24"/>
          <w:szCs w:val="24"/>
        </w:rPr>
        <w:t xml:space="preserve"> Santa Rita, nº 150</w:t>
      </w:r>
      <w:r w:rsidRPr="008E3A97">
        <w:rPr>
          <w:rFonts w:ascii="Arial" w:hAnsi="Arial" w:cs="Arial"/>
          <w:sz w:val="24"/>
          <w:szCs w:val="24"/>
        </w:rPr>
        <w:t xml:space="preserve">, </w:t>
      </w:r>
      <w:r w:rsidR="001C2592" w:rsidRPr="008E3A97">
        <w:rPr>
          <w:rFonts w:ascii="Arial" w:hAnsi="Arial" w:cs="Arial"/>
          <w:sz w:val="24"/>
          <w:szCs w:val="24"/>
        </w:rPr>
        <w:t>Centro</w:t>
      </w:r>
      <w:r w:rsidRPr="008E3A97">
        <w:rPr>
          <w:rFonts w:ascii="Arial" w:hAnsi="Arial" w:cs="Arial"/>
          <w:sz w:val="24"/>
          <w:szCs w:val="24"/>
        </w:rPr>
        <w:t xml:space="preserve">, com </w:t>
      </w:r>
      <w:r w:rsidR="008E3A97" w:rsidRPr="008E3A97">
        <w:rPr>
          <w:rFonts w:ascii="Arial" w:hAnsi="Arial" w:cs="Arial"/>
          <w:sz w:val="24"/>
          <w:szCs w:val="24"/>
        </w:rPr>
        <w:t xml:space="preserve">o </w:t>
      </w:r>
      <w:r w:rsidRPr="008E3A97">
        <w:rPr>
          <w:rFonts w:ascii="Arial" w:hAnsi="Arial" w:cs="Arial"/>
          <w:sz w:val="24"/>
          <w:szCs w:val="24"/>
        </w:rPr>
        <w:t xml:space="preserve">Senhor </w:t>
      </w:r>
      <w:r w:rsidR="001C2592" w:rsidRPr="008E3A97">
        <w:rPr>
          <w:rFonts w:ascii="Arial" w:hAnsi="Arial" w:cs="Arial"/>
          <w:sz w:val="24"/>
          <w:szCs w:val="24"/>
        </w:rPr>
        <w:t>Vicente de Paula Souza</w:t>
      </w:r>
      <w:r w:rsidRPr="008E3A97">
        <w:rPr>
          <w:rFonts w:ascii="Arial" w:hAnsi="Arial" w:cs="Arial"/>
          <w:sz w:val="24"/>
          <w:szCs w:val="24"/>
        </w:rPr>
        <w:t>, no</w:t>
      </w:r>
      <w:proofErr w:type="gramStart"/>
      <w:r w:rsidRPr="008E3A97">
        <w:rPr>
          <w:rFonts w:ascii="Arial" w:hAnsi="Arial" w:cs="Arial"/>
          <w:sz w:val="24"/>
          <w:szCs w:val="24"/>
        </w:rPr>
        <w:t xml:space="preserve">  </w:t>
      </w:r>
      <w:proofErr w:type="gramEnd"/>
      <w:r w:rsidRPr="008E3A97">
        <w:rPr>
          <w:rFonts w:ascii="Arial" w:hAnsi="Arial" w:cs="Arial"/>
          <w:sz w:val="24"/>
          <w:szCs w:val="24"/>
        </w:rPr>
        <w:t>seguinte telefone (37)  32</w:t>
      </w:r>
      <w:r w:rsidR="001C2592" w:rsidRPr="008E3A97">
        <w:rPr>
          <w:rFonts w:ascii="Arial" w:hAnsi="Arial" w:cs="Arial"/>
          <w:sz w:val="24"/>
          <w:szCs w:val="24"/>
        </w:rPr>
        <w:t>87</w:t>
      </w:r>
      <w:r w:rsidRPr="008E3A97">
        <w:rPr>
          <w:rFonts w:ascii="Arial" w:hAnsi="Arial" w:cs="Arial"/>
          <w:sz w:val="24"/>
          <w:szCs w:val="24"/>
        </w:rPr>
        <w:t>-</w:t>
      </w:r>
      <w:r w:rsidR="00051637">
        <w:rPr>
          <w:rFonts w:ascii="Arial" w:hAnsi="Arial" w:cs="Arial"/>
          <w:sz w:val="24"/>
          <w:szCs w:val="24"/>
        </w:rPr>
        <w:t>0255 e (37) 99109-0053</w:t>
      </w:r>
      <w:r w:rsidRPr="008E3A97">
        <w:rPr>
          <w:rFonts w:ascii="Arial" w:hAnsi="Arial" w:cs="Arial"/>
          <w:sz w:val="24"/>
          <w:szCs w:val="24"/>
        </w:rPr>
        <w:t xml:space="preserve"> </w:t>
      </w:r>
      <w:r w:rsidR="001C2592" w:rsidRPr="008E3A97">
        <w:rPr>
          <w:rFonts w:ascii="Arial" w:eastAsia="Calibri" w:hAnsi="Arial" w:cs="Arial"/>
          <w:sz w:val="24"/>
          <w:szCs w:val="24"/>
        </w:rPr>
        <w:t xml:space="preserve">nos dias úteis, </w:t>
      </w:r>
      <w:r w:rsidR="001C2592" w:rsidRPr="00051637">
        <w:rPr>
          <w:rFonts w:ascii="Arial" w:eastAsia="Calibri" w:hAnsi="Arial" w:cs="Arial"/>
          <w:b/>
          <w:sz w:val="24"/>
          <w:szCs w:val="24"/>
        </w:rPr>
        <w:t>de 8h00min.</w:t>
      </w:r>
      <w:r w:rsidR="00A62C87" w:rsidRPr="00051637">
        <w:rPr>
          <w:rFonts w:ascii="Arial" w:eastAsia="Calibri" w:hAnsi="Arial" w:cs="Arial"/>
          <w:b/>
          <w:sz w:val="24"/>
          <w:szCs w:val="24"/>
        </w:rPr>
        <w:t xml:space="preserve"> </w:t>
      </w:r>
      <w:proofErr w:type="gramStart"/>
      <w:r w:rsidR="00A62C87" w:rsidRPr="00051637">
        <w:rPr>
          <w:rFonts w:ascii="Arial" w:eastAsia="Calibri" w:hAnsi="Arial" w:cs="Arial"/>
          <w:b/>
          <w:sz w:val="24"/>
          <w:szCs w:val="24"/>
        </w:rPr>
        <w:t>às</w:t>
      </w:r>
      <w:proofErr w:type="gramEnd"/>
      <w:r w:rsidR="00A62C87" w:rsidRPr="00051637">
        <w:rPr>
          <w:rFonts w:ascii="Arial" w:eastAsia="Calibri" w:hAnsi="Arial" w:cs="Arial"/>
          <w:b/>
          <w:sz w:val="24"/>
          <w:szCs w:val="24"/>
        </w:rPr>
        <w:t xml:space="preserve"> 11</w:t>
      </w:r>
      <w:r w:rsidRPr="00051637">
        <w:rPr>
          <w:rFonts w:ascii="Arial" w:eastAsia="Calibri" w:hAnsi="Arial" w:cs="Arial"/>
          <w:b/>
          <w:sz w:val="24"/>
          <w:szCs w:val="24"/>
        </w:rPr>
        <w:t>h</w:t>
      </w:r>
      <w:r w:rsidR="001C2592" w:rsidRPr="00051637">
        <w:rPr>
          <w:rFonts w:ascii="Arial" w:eastAsia="Calibri" w:hAnsi="Arial" w:cs="Arial"/>
          <w:b/>
          <w:sz w:val="24"/>
          <w:szCs w:val="24"/>
        </w:rPr>
        <w:t>00min</w:t>
      </w:r>
      <w:r w:rsidRPr="008E3A97">
        <w:rPr>
          <w:rFonts w:ascii="Arial" w:eastAsia="Calibri" w:hAnsi="Arial" w:cs="Arial"/>
          <w:sz w:val="24"/>
          <w:szCs w:val="24"/>
        </w:rPr>
        <w:t xml:space="preserve">.  As visitas </w:t>
      </w:r>
      <w:r w:rsidR="00051637">
        <w:rPr>
          <w:rFonts w:ascii="Arial" w:eastAsia="Calibri" w:hAnsi="Arial" w:cs="Arial"/>
          <w:sz w:val="24"/>
          <w:szCs w:val="24"/>
        </w:rPr>
        <w:t>acontecerão</w:t>
      </w:r>
      <w:r w:rsidRPr="006643E5">
        <w:rPr>
          <w:rFonts w:ascii="Arial" w:eastAsia="Calibri" w:hAnsi="Arial" w:cs="Arial"/>
          <w:sz w:val="24"/>
          <w:szCs w:val="24"/>
        </w:rPr>
        <w:t xml:space="preserve"> </w:t>
      </w:r>
      <w:r w:rsidR="00A62C87">
        <w:rPr>
          <w:rFonts w:ascii="Arial" w:eastAsia="Calibri" w:hAnsi="Arial" w:cs="Arial"/>
          <w:sz w:val="24"/>
          <w:szCs w:val="24"/>
        </w:rPr>
        <w:t xml:space="preserve">no </w:t>
      </w:r>
      <w:r w:rsidR="00A62C87" w:rsidRPr="00051637">
        <w:rPr>
          <w:rFonts w:ascii="Arial" w:eastAsia="Calibri" w:hAnsi="Arial" w:cs="Arial"/>
          <w:b/>
          <w:sz w:val="24"/>
          <w:szCs w:val="24"/>
        </w:rPr>
        <w:t>período da manhã</w:t>
      </w:r>
      <w:r w:rsidR="000D0244">
        <w:rPr>
          <w:rFonts w:ascii="Arial" w:eastAsia="Calibri" w:hAnsi="Arial" w:cs="Arial"/>
          <w:b/>
          <w:sz w:val="24"/>
          <w:szCs w:val="24"/>
        </w:rPr>
        <w:t>,</w:t>
      </w:r>
      <w:bookmarkStart w:id="16" w:name="_GoBack"/>
      <w:bookmarkEnd w:id="16"/>
      <w:r w:rsidR="00A62C87">
        <w:rPr>
          <w:rFonts w:ascii="Arial" w:eastAsia="Calibri" w:hAnsi="Arial" w:cs="Arial"/>
          <w:sz w:val="24"/>
          <w:szCs w:val="24"/>
        </w:rPr>
        <w:t xml:space="preserve"> </w:t>
      </w:r>
      <w:r w:rsidRPr="006643E5">
        <w:rPr>
          <w:rFonts w:ascii="Arial" w:eastAsia="Calibri" w:hAnsi="Arial" w:cs="Arial"/>
          <w:sz w:val="24"/>
          <w:szCs w:val="24"/>
        </w:rPr>
        <w:t xml:space="preserve">até </w:t>
      </w:r>
      <w:r w:rsidR="008E3A97">
        <w:rPr>
          <w:rFonts w:ascii="Arial" w:eastAsia="Calibri" w:hAnsi="Arial" w:cs="Arial"/>
          <w:sz w:val="24"/>
          <w:szCs w:val="24"/>
        </w:rPr>
        <w:t>três</w:t>
      </w:r>
      <w:r w:rsidR="001C2592">
        <w:rPr>
          <w:rFonts w:ascii="Arial" w:eastAsia="Calibri" w:hAnsi="Arial" w:cs="Arial"/>
          <w:sz w:val="24"/>
          <w:szCs w:val="24"/>
        </w:rPr>
        <w:t xml:space="preserve"> dias úteis </w:t>
      </w:r>
      <w:r w:rsidRPr="006643E5">
        <w:rPr>
          <w:rFonts w:ascii="Arial" w:eastAsia="Calibri" w:hAnsi="Arial" w:cs="Arial"/>
          <w:sz w:val="24"/>
          <w:szCs w:val="24"/>
        </w:rPr>
        <w:t>anterior</w:t>
      </w:r>
      <w:r w:rsidR="001C2592">
        <w:rPr>
          <w:rFonts w:ascii="Arial" w:eastAsia="Calibri" w:hAnsi="Arial" w:cs="Arial"/>
          <w:sz w:val="24"/>
          <w:szCs w:val="24"/>
        </w:rPr>
        <w:t>es</w:t>
      </w:r>
      <w:r w:rsidRPr="006643E5">
        <w:rPr>
          <w:rFonts w:ascii="Arial" w:eastAsia="Calibri" w:hAnsi="Arial" w:cs="Arial"/>
          <w:sz w:val="24"/>
          <w:szCs w:val="24"/>
        </w:rPr>
        <w:t xml:space="preserve"> à data marcada para protocolizar os envelopes contendo a documentação de habilitação e a proposta comercial. </w:t>
      </w:r>
    </w:p>
    <w:p w:rsidR="006643E5" w:rsidRPr="008E3A97" w:rsidRDefault="006643E5" w:rsidP="006643E5">
      <w:pPr>
        <w:spacing w:line="360" w:lineRule="auto"/>
        <w:jc w:val="both"/>
        <w:rPr>
          <w:rFonts w:ascii="Arial" w:eastAsia="Calibri" w:hAnsi="Arial" w:cs="Arial"/>
          <w:sz w:val="24"/>
          <w:szCs w:val="24"/>
        </w:rPr>
      </w:pPr>
      <w:r w:rsidRPr="006643E5">
        <w:rPr>
          <w:rFonts w:ascii="Arial" w:hAnsi="Arial" w:cs="Arial"/>
          <w:sz w:val="24"/>
          <w:szCs w:val="24"/>
        </w:rPr>
        <w:t>10.3</w:t>
      </w:r>
      <w:r w:rsidRPr="006643E5">
        <w:rPr>
          <w:rFonts w:ascii="Arial" w:eastAsia="Calibri" w:hAnsi="Arial" w:cs="Arial"/>
          <w:sz w:val="24"/>
          <w:szCs w:val="24"/>
        </w:rPr>
        <w:t xml:space="preserve"> - A finalidade da visita é a complementação de informações com o objetivo de sanar possíveis </w:t>
      </w:r>
      <w:r w:rsidRPr="008E3A97">
        <w:rPr>
          <w:rFonts w:ascii="Arial" w:eastAsia="Calibri" w:hAnsi="Arial" w:cs="Arial"/>
          <w:sz w:val="24"/>
          <w:szCs w:val="24"/>
        </w:rPr>
        <w:t xml:space="preserve">dúvidas de interpretação do edital e o conhecimento das condições locais para o cumprimento das obrigações objeto da licitação.   </w:t>
      </w:r>
    </w:p>
    <w:p w:rsidR="006643E5" w:rsidRPr="006643E5" w:rsidRDefault="006643E5" w:rsidP="006643E5">
      <w:pPr>
        <w:spacing w:line="360" w:lineRule="auto"/>
        <w:jc w:val="both"/>
        <w:rPr>
          <w:rFonts w:ascii="Arial" w:eastAsia="Calibri" w:hAnsi="Arial" w:cs="Arial"/>
          <w:sz w:val="24"/>
          <w:szCs w:val="24"/>
        </w:rPr>
      </w:pPr>
      <w:r w:rsidRPr="008E3A97">
        <w:rPr>
          <w:rFonts w:ascii="Arial" w:hAnsi="Arial" w:cs="Arial"/>
          <w:sz w:val="24"/>
          <w:szCs w:val="24"/>
        </w:rPr>
        <w:t>10.4</w:t>
      </w:r>
      <w:r w:rsidRPr="008E3A97">
        <w:rPr>
          <w:rFonts w:ascii="Arial" w:eastAsia="Calibri" w:hAnsi="Arial" w:cs="Arial"/>
          <w:sz w:val="24"/>
          <w:szCs w:val="24"/>
        </w:rPr>
        <w:t xml:space="preserve"> - A “declaração de conhecimento de todas as informações e das condições locais” para o cumprimento das obrigações objeto deste Pregão, independente da visita técnica ter ocorrido, ou</w:t>
      </w:r>
      <w:r w:rsidRPr="006643E5">
        <w:rPr>
          <w:rFonts w:ascii="Arial" w:eastAsia="Calibri" w:hAnsi="Arial" w:cs="Arial"/>
          <w:sz w:val="24"/>
          <w:szCs w:val="24"/>
        </w:rPr>
        <w:t xml:space="preserve"> não, é documento obrigatório e indispensável a ser apresentado junto à “Documentação de Habilitação”, e deverá ser apresentado juntamente com o envelope de – “Documentação de Habilitação”.  </w:t>
      </w:r>
    </w:p>
    <w:p w:rsidR="006643E5" w:rsidRPr="006643E5" w:rsidRDefault="006643E5" w:rsidP="006643E5">
      <w:pPr>
        <w:spacing w:line="360" w:lineRule="auto"/>
        <w:jc w:val="both"/>
        <w:rPr>
          <w:rFonts w:ascii="Arial" w:hAnsi="Arial" w:cs="Arial"/>
          <w:sz w:val="24"/>
          <w:szCs w:val="24"/>
        </w:rPr>
      </w:pPr>
      <w:r w:rsidRPr="006643E5">
        <w:rPr>
          <w:rFonts w:ascii="Arial" w:hAnsi="Arial" w:cs="Arial"/>
          <w:sz w:val="24"/>
          <w:szCs w:val="24"/>
        </w:rPr>
        <w:t xml:space="preserve">10.5 - </w:t>
      </w:r>
      <w:r w:rsidRPr="006643E5">
        <w:rPr>
          <w:rFonts w:ascii="Arial" w:eastAsia="Calibri" w:hAnsi="Arial" w:cs="Arial"/>
          <w:sz w:val="24"/>
          <w:szCs w:val="24"/>
        </w:rPr>
        <w:t>O licitante deverá nomear um representante devidamente qualificado para este fim, por meio de documento, com autorização para realizar a visita técnica juntamente com servidor deste Município.</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w:t>
      </w:r>
      <w:r w:rsidR="006643E5">
        <w:rPr>
          <w:rFonts w:ascii="Arial" w:hAnsi="Arial" w:cs="Arial"/>
          <w:b/>
          <w:sz w:val="24"/>
          <w:szCs w:val="24"/>
        </w:rPr>
        <w:t xml:space="preserve">DÉCIMA PRIMEIRA </w:t>
      </w:r>
      <w:r w:rsidRPr="00DD0E7B">
        <w:rPr>
          <w:rFonts w:ascii="Arial" w:hAnsi="Arial" w:cs="Arial"/>
          <w:b/>
          <w:sz w:val="24"/>
          <w:szCs w:val="24"/>
        </w:rPr>
        <w:t xml:space="preserve">– DA ALTERAÇÃO E PRORROGAÇÃO CONTRATUAL </w:t>
      </w:r>
    </w:p>
    <w:p w:rsidR="00DD0E7B" w:rsidRPr="00DD0E7B" w:rsidRDefault="00DD0E7B" w:rsidP="00DD0E7B">
      <w:pPr>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11</w:t>
      </w:r>
      <w:r w:rsidR="00DD0E7B" w:rsidRPr="00DD0E7B">
        <w:rPr>
          <w:rFonts w:ascii="Arial" w:hAnsi="Arial" w:cs="Arial"/>
          <w:sz w:val="24"/>
          <w:szCs w:val="24"/>
        </w:rPr>
        <w:t xml:space="preserve">.1 – Este contrato poderá ser alterado, com as devidas justificativas, de acordo com o que dispõe o art. 65 da Lei Federal n.º 8.666/93.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11</w:t>
      </w:r>
      <w:r w:rsidR="00DD0E7B" w:rsidRPr="00DD0E7B">
        <w:rPr>
          <w:rFonts w:ascii="Arial" w:hAnsi="Arial" w:cs="Arial"/>
          <w:sz w:val="24"/>
          <w:szCs w:val="24"/>
        </w:rPr>
        <w:t xml:space="preserve">.2 – A </w:t>
      </w:r>
      <w:r w:rsidR="00DD0E7B" w:rsidRPr="00D95DF7">
        <w:rPr>
          <w:rFonts w:ascii="Arial" w:hAnsi="Arial" w:cs="Arial"/>
          <w:b/>
          <w:sz w:val="24"/>
          <w:szCs w:val="24"/>
        </w:rPr>
        <w:t>CONTRATADA</w:t>
      </w:r>
      <w:r w:rsidR="00DD0E7B" w:rsidRPr="00DD0E7B">
        <w:rPr>
          <w:rFonts w:ascii="Arial" w:hAnsi="Arial" w:cs="Arial"/>
          <w:sz w:val="24"/>
          <w:szCs w:val="24"/>
        </w:rPr>
        <w:t>, ficará obrigada a aceitar, nas mesmas condições contratuais, os acréscimos e supressões que se fizerem necessá</w:t>
      </w:r>
      <w:r w:rsidR="00D95DF7">
        <w:rPr>
          <w:rFonts w:ascii="Arial" w:hAnsi="Arial" w:cs="Arial"/>
          <w:sz w:val="24"/>
          <w:szCs w:val="24"/>
        </w:rPr>
        <w:t xml:space="preserve">rios até 25% (vinte e cinco </w:t>
      </w:r>
      <w:proofErr w:type="spellStart"/>
      <w:r w:rsidR="00D95DF7">
        <w:rPr>
          <w:rFonts w:ascii="Arial" w:hAnsi="Arial" w:cs="Arial"/>
          <w:sz w:val="24"/>
          <w:szCs w:val="24"/>
        </w:rPr>
        <w:t>por</w:t>
      </w:r>
      <w:r w:rsidR="00DD0E7B" w:rsidRPr="00DD0E7B">
        <w:rPr>
          <w:rFonts w:ascii="Arial" w:hAnsi="Arial" w:cs="Arial"/>
          <w:sz w:val="24"/>
          <w:szCs w:val="24"/>
        </w:rPr>
        <w:t>cento</w:t>
      </w:r>
      <w:proofErr w:type="spellEnd"/>
      <w:r w:rsidR="00DD0E7B" w:rsidRPr="00DD0E7B">
        <w:rPr>
          <w:rFonts w:ascii="Arial" w:hAnsi="Arial" w:cs="Arial"/>
          <w:sz w:val="24"/>
          <w:szCs w:val="24"/>
        </w:rPr>
        <w:t>) do valor inicial atualizado deste contrato.</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11</w:t>
      </w:r>
      <w:r w:rsidR="00DD0E7B" w:rsidRPr="00DD0E7B">
        <w:rPr>
          <w:rFonts w:ascii="Arial" w:hAnsi="Arial" w:cs="Arial"/>
          <w:sz w:val="24"/>
          <w:szCs w:val="24"/>
        </w:rPr>
        <w:t xml:space="preserve">.3 – O presente contrato poderá ser prorrogado caso se configure algumas das hipóteses elencadas no artigo 57 da Lei Federal de Licitações. </w:t>
      </w:r>
    </w:p>
    <w:p w:rsidR="00DD0E7B" w:rsidRPr="00DD0E7B" w:rsidRDefault="00DD0E7B" w:rsidP="00DD0E7B">
      <w:pPr>
        <w:jc w:val="both"/>
        <w:rPr>
          <w:rFonts w:ascii="Arial" w:hAnsi="Arial" w:cs="Arial"/>
          <w:b/>
          <w:sz w:val="24"/>
          <w:szCs w:val="24"/>
        </w:rPr>
      </w:pPr>
    </w:p>
    <w:p w:rsidR="00DD0E7B" w:rsidRDefault="00DD0E7B" w:rsidP="00DD0E7B">
      <w:pPr>
        <w:rPr>
          <w:rFonts w:ascii="Arial" w:hAnsi="Arial" w:cs="Arial"/>
          <w:b/>
          <w:sz w:val="24"/>
          <w:szCs w:val="24"/>
        </w:rPr>
      </w:pPr>
      <w:r w:rsidRPr="00DD0E7B">
        <w:rPr>
          <w:rFonts w:ascii="Arial" w:hAnsi="Arial" w:cs="Arial"/>
          <w:b/>
          <w:sz w:val="24"/>
          <w:szCs w:val="24"/>
        </w:rPr>
        <w:t>CLÁUSULA DÉCIMA</w:t>
      </w:r>
      <w:r w:rsidR="006643E5">
        <w:rPr>
          <w:rFonts w:ascii="Arial" w:hAnsi="Arial" w:cs="Arial"/>
          <w:b/>
          <w:sz w:val="24"/>
          <w:szCs w:val="24"/>
        </w:rPr>
        <w:t xml:space="preserve"> SEGUNDA</w:t>
      </w:r>
      <w:r w:rsidRPr="00DD0E7B">
        <w:rPr>
          <w:rFonts w:ascii="Arial" w:hAnsi="Arial" w:cs="Arial"/>
          <w:b/>
          <w:sz w:val="24"/>
          <w:szCs w:val="24"/>
        </w:rPr>
        <w:t xml:space="preserve"> – DAS SANÇÕES </w:t>
      </w:r>
    </w:p>
    <w:p w:rsidR="00DD0E7B" w:rsidRPr="00DD0E7B" w:rsidRDefault="00DD0E7B" w:rsidP="00DD0E7B">
      <w:pPr>
        <w:rPr>
          <w:rFonts w:ascii="Arial" w:hAnsi="Arial" w:cs="Arial"/>
          <w:b/>
          <w:sz w:val="24"/>
          <w:szCs w:val="24"/>
        </w:rPr>
      </w:pPr>
    </w:p>
    <w:p w:rsidR="00DD0E7B" w:rsidRDefault="00A62C87" w:rsidP="00DD0E7B">
      <w:pPr>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.1 – Resguardados os procedimentos legais pertinentes, a Administração Pública Municipal aplicará penalidade(s) à </w:t>
      </w:r>
      <w:r w:rsidR="00DD0E7B" w:rsidRPr="00D95DF7">
        <w:rPr>
          <w:rFonts w:ascii="Arial" w:hAnsi="Arial" w:cs="Arial"/>
          <w:b/>
          <w:sz w:val="24"/>
          <w:szCs w:val="24"/>
        </w:rPr>
        <w:t>CONTRATADA</w:t>
      </w:r>
      <w:r w:rsidR="00DD0E7B" w:rsidRPr="00DD0E7B">
        <w:rPr>
          <w:rFonts w:ascii="Arial" w:hAnsi="Arial" w:cs="Arial"/>
          <w:sz w:val="24"/>
          <w:szCs w:val="24"/>
        </w:rPr>
        <w:t xml:space="preserve"> conforme a seguir: </w:t>
      </w:r>
    </w:p>
    <w:p w:rsidR="00DD0E7B" w:rsidRPr="00DD0E7B" w:rsidRDefault="00DD0E7B" w:rsidP="00DD0E7B">
      <w:pPr>
        <w:rPr>
          <w:rFonts w:ascii="Arial" w:hAnsi="Arial" w:cs="Arial"/>
          <w:b/>
          <w:sz w:val="24"/>
          <w:szCs w:val="24"/>
        </w:rPr>
      </w:pPr>
    </w:p>
    <w:p w:rsidR="00DD0E7B" w:rsidRPr="00DD0E7B" w:rsidRDefault="00A62C87" w:rsidP="00DD0E7B">
      <w:pPr>
        <w:rPr>
          <w:rFonts w:ascii="Arial" w:hAnsi="Arial" w:cs="Arial"/>
          <w:b/>
          <w:sz w:val="24"/>
          <w:szCs w:val="24"/>
        </w:rPr>
      </w:pPr>
      <w:r>
        <w:rPr>
          <w:rFonts w:ascii="Arial" w:hAnsi="Arial" w:cs="Arial"/>
          <w:sz w:val="24"/>
          <w:szCs w:val="24"/>
        </w:rPr>
        <w:lastRenderedPageBreak/>
        <w:t>12</w:t>
      </w:r>
      <w:r w:rsidR="00DD0E7B" w:rsidRPr="00DD0E7B">
        <w:rPr>
          <w:rFonts w:ascii="Arial" w:hAnsi="Arial" w:cs="Arial"/>
          <w:sz w:val="24"/>
          <w:szCs w:val="24"/>
        </w:rPr>
        <w:t xml:space="preserve">.1.1 – multa, nas seguintes hipóteses e percentuais: </w:t>
      </w:r>
    </w:p>
    <w:p w:rsidR="00D95DF7" w:rsidRDefault="00D95DF7" w:rsidP="00DD0E7B">
      <w:pPr>
        <w:jc w:val="both"/>
        <w:rPr>
          <w:rFonts w:ascii="Arial" w:hAnsi="Arial" w:cs="Arial"/>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a) - se convocada, dentro do prazo máximo de 10 (dez) dias, deixar de assinar o instrumento contratual ou receber a nota de empenho, multa compensatória no percentual de 20% (vint</w:t>
      </w:r>
      <w:r w:rsidR="00D95DF7">
        <w:rPr>
          <w:rFonts w:ascii="Arial" w:hAnsi="Arial" w:cs="Arial"/>
          <w:sz w:val="24"/>
          <w:szCs w:val="24"/>
        </w:rPr>
        <w:t xml:space="preserve">e </w:t>
      </w:r>
      <w:proofErr w:type="spellStart"/>
      <w:r w:rsidR="00D95DF7">
        <w:rPr>
          <w:rFonts w:ascii="Arial" w:hAnsi="Arial" w:cs="Arial"/>
          <w:sz w:val="24"/>
          <w:szCs w:val="24"/>
        </w:rPr>
        <w:t>por</w:t>
      </w:r>
      <w:r w:rsidRPr="00DD0E7B">
        <w:rPr>
          <w:rFonts w:ascii="Arial" w:hAnsi="Arial" w:cs="Arial"/>
          <w:sz w:val="24"/>
          <w:szCs w:val="24"/>
        </w:rPr>
        <w:t>cento</w:t>
      </w:r>
      <w:proofErr w:type="spellEnd"/>
      <w:r w:rsidRPr="00DD0E7B">
        <w:rPr>
          <w:rFonts w:ascii="Arial" w:hAnsi="Arial" w:cs="Arial"/>
          <w:sz w:val="24"/>
          <w:szCs w:val="24"/>
        </w:rPr>
        <w:t xml:space="preserve">) calculada sobre o valor total estimado do contrato;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b) - se deixar de entregar documentação, se apresentar documentação falsa ou diversa da exigida no edital e na legislação pertinente, ou se não mantiver sua proposta sem justificativa aceita pela Administração Pública Municipal, multa compensatória no percentual de 20% (vinte </w:t>
      </w:r>
      <w:proofErr w:type="spellStart"/>
      <w:r w:rsidRPr="00DD0E7B">
        <w:rPr>
          <w:rFonts w:ascii="Arial" w:hAnsi="Arial" w:cs="Arial"/>
          <w:sz w:val="24"/>
          <w:szCs w:val="24"/>
        </w:rPr>
        <w:t>porcento</w:t>
      </w:r>
      <w:proofErr w:type="spellEnd"/>
      <w:r w:rsidRPr="00DD0E7B">
        <w:rPr>
          <w:rFonts w:ascii="Arial" w:hAnsi="Arial" w:cs="Arial"/>
          <w:sz w:val="24"/>
          <w:szCs w:val="24"/>
        </w:rPr>
        <w:t xml:space="preserve">) calculada sobre o valor total estimado do contrato;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c) - se retardar a execução contratual, total ou parcialmente, multa de mora no percentual correspondente a 0,5% (meio </w:t>
      </w:r>
      <w:proofErr w:type="spellStart"/>
      <w:r w:rsidRPr="00DD0E7B">
        <w:rPr>
          <w:rFonts w:ascii="Arial" w:hAnsi="Arial" w:cs="Arial"/>
          <w:sz w:val="24"/>
          <w:szCs w:val="24"/>
        </w:rPr>
        <w:t>porcento</w:t>
      </w:r>
      <w:proofErr w:type="spellEnd"/>
      <w:r w:rsidRPr="00DD0E7B">
        <w:rPr>
          <w:rFonts w:ascii="Arial" w:hAnsi="Arial" w:cs="Arial"/>
          <w:sz w:val="24"/>
          <w:szCs w:val="24"/>
        </w:rPr>
        <w:t xml:space="preserve">), por dia de atraso, calculada sobre o valor total estimado do contrato até o limite de 02 (dois) dias úteis;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d) - se deixar de executar ou retardar a execução contratual, total ou parcialmente, além do prazo de 02 (dois) dias úteis, multa compensatória no percentual de 20% (vinte </w:t>
      </w:r>
      <w:proofErr w:type="spellStart"/>
      <w:r w:rsidRPr="00DD0E7B">
        <w:rPr>
          <w:rFonts w:ascii="Arial" w:hAnsi="Arial" w:cs="Arial"/>
          <w:sz w:val="24"/>
          <w:szCs w:val="24"/>
        </w:rPr>
        <w:t>porcento</w:t>
      </w:r>
      <w:proofErr w:type="spellEnd"/>
      <w:r w:rsidRPr="00DD0E7B">
        <w:rPr>
          <w:rFonts w:ascii="Arial" w:hAnsi="Arial" w:cs="Arial"/>
          <w:sz w:val="24"/>
          <w:szCs w:val="24"/>
        </w:rPr>
        <w:t xml:space="preserve">) calculada sobre o valor total estimado do contrato ou sobre o valor correspondente à obrigação que resta ser cumprida, conforme o caso;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e) - se cometer falhas ou fraudes durante a execução do objeto, multa compensatória no percentual de 20% (vinte </w:t>
      </w:r>
      <w:proofErr w:type="spellStart"/>
      <w:r w:rsidRPr="00DD0E7B">
        <w:rPr>
          <w:rFonts w:ascii="Arial" w:hAnsi="Arial" w:cs="Arial"/>
          <w:sz w:val="24"/>
          <w:szCs w:val="24"/>
        </w:rPr>
        <w:t>porcento</w:t>
      </w:r>
      <w:proofErr w:type="spellEnd"/>
      <w:r w:rsidRPr="00DD0E7B">
        <w:rPr>
          <w:rFonts w:ascii="Arial" w:hAnsi="Arial" w:cs="Arial"/>
          <w:sz w:val="24"/>
          <w:szCs w:val="24"/>
        </w:rPr>
        <w:t xml:space="preserve">) calculada sobre o valor total estimado do contrato. </w:t>
      </w:r>
    </w:p>
    <w:p w:rsidR="00DD0E7B" w:rsidRPr="00DD0E7B" w:rsidRDefault="00DD0E7B" w:rsidP="00DD0E7B">
      <w:pPr>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.1.2 – na hipótese de comportamento inidôneo ou de cometimento de fraude fiscal suspensão temporária de participar de licitação e de contratar com a Administração Pública, por prazo não superior a 02 (dois) anos;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.1.3 – na hipótese de comportamento inidôneo ou de cometimento de fraude fiscal, declaração de inidoneidade para licitar ou contratar com a Administração Pública e descredenciamento do CRC Municipal, se credenciado for, enquanto perdurarem os motivos determinantes da punição ou até que seja promovida a reabilitação perante a autoridade que aplicar a penalidade, pelo prazo de até 02 (dois) anos;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.1.4 - advertência por escrito, na hipótese de prática de atos de menor complexidade e que não resulte prejuízo para a Administração Pública Municipal.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.2 - A aplicação das sanções previstas neste instrumento não exclui a possibilidade da aplicação de outras, previstas na Lei 8.666/93 e na Lei 10.520/02, inclusive a responsabilização da </w:t>
      </w:r>
      <w:r w:rsidR="00DD0E7B" w:rsidRPr="00D95DF7">
        <w:rPr>
          <w:rFonts w:ascii="Arial" w:hAnsi="Arial" w:cs="Arial"/>
          <w:b/>
          <w:sz w:val="24"/>
          <w:szCs w:val="24"/>
        </w:rPr>
        <w:t>CONTRATADA</w:t>
      </w:r>
      <w:r w:rsidR="00DD0E7B" w:rsidRPr="00DD0E7B">
        <w:rPr>
          <w:rFonts w:ascii="Arial" w:hAnsi="Arial" w:cs="Arial"/>
          <w:sz w:val="24"/>
          <w:szCs w:val="24"/>
        </w:rPr>
        <w:t xml:space="preserve"> por eventuais perdas e danos causados à Administração Pública Municipal.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.3 - A multa aplicada deverá ser recolhida aos cofres públicos do Município de Perdigão, junto à Secretaria Municipal de Gestão Fazendária via Tesouraria Municipal, no prazo máximo de 10 (dez) dias, contados da data do recebimento da notificação enviada pela Administração Pública Municipal.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.4 – O valor da multa poderá ser descontado na nota fiscal ou crédito existente na Prefeitura Municipal de Perdigão em favor da </w:t>
      </w:r>
      <w:r w:rsidR="00DD0E7B" w:rsidRPr="00D95DF7">
        <w:rPr>
          <w:rFonts w:ascii="Arial" w:hAnsi="Arial" w:cs="Arial"/>
          <w:b/>
          <w:sz w:val="24"/>
          <w:szCs w:val="24"/>
        </w:rPr>
        <w:t>CONTRATADA</w:t>
      </w:r>
      <w:r w:rsidR="00DD0E7B" w:rsidRPr="00DD0E7B">
        <w:rPr>
          <w:rFonts w:ascii="Arial" w:hAnsi="Arial" w:cs="Arial"/>
          <w:sz w:val="24"/>
          <w:szCs w:val="24"/>
        </w:rPr>
        <w:t xml:space="preserve">, sendo que, caso o valor da multa seja superior ao crédito existente, </w:t>
      </w:r>
      <w:proofErr w:type="gramStart"/>
      <w:r w:rsidR="00DD0E7B" w:rsidRPr="00DD0E7B">
        <w:rPr>
          <w:rFonts w:ascii="Arial" w:hAnsi="Arial" w:cs="Arial"/>
          <w:sz w:val="24"/>
          <w:szCs w:val="24"/>
        </w:rPr>
        <w:t>a</w:t>
      </w:r>
      <w:proofErr w:type="gramEnd"/>
      <w:r w:rsidR="00DD0E7B" w:rsidRPr="00DD0E7B">
        <w:rPr>
          <w:rFonts w:ascii="Arial" w:hAnsi="Arial" w:cs="Arial"/>
          <w:sz w:val="24"/>
          <w:szCs w:val="24"/>
        </w:rPr>
        <w:t xml:space="preserve"> diferença será cobrada na forma da lei. </w:t>
      </w:r>
    </w:p>
    <w:p w:rsidR="00DD0E7B" w:rsidRPr="00DD0E7B" w:rsidRDefault="00DD0E7B" w:rsidP="00DD0E7B">
      <w:pPr>
        <w:jc w:val="both"/>
        <w:rPr>
          <w:rFonts w:ascii="Arial" w:hAnsi="Arial" w:cs="Arial"/>
          <w:b/>
          <w:sz w:val="24"/>
          <w:szCs w:val="24"/>
        </w:rPr>
      </w:pPr>
    </w:p>
    <w:p w:rsidR="00DD0E7B" w:rsidRPr="00DD0E7B" w:rsidRDefault="00A62C87" w:rsidP="00DD0E7B">
      <w:pPr>
        <w:jc w:val="both"/>
        <w:rPr>
          <w:rFonts w:ascii="Arial" w:hAnsi="Arial" w:cs="Arial"/>
          <w:b/>
          <w:sz w:val="24"/>
          <w:szCs w:val="24"/>
        </w:rPr>
      </w:pPr>
      <w:r>
        <w:rPr>
          <w:rFonts w:ascii="Arial" w:hAnsi="Arial" w:cs="Arial"/>
          <w:sz w:val="24"/>
          <w:szCs w:val="24"/>
        </w:rPr>
        <w:t>12</w:t>
      </w:r>
      <w:r w:rsidR="00DD0E7B" w:rsidRPr="00DD0E7B">
        <w:rPr>
          <w:rFonts w:ascii="Arial" w:hAnsi="Arial" w:cs="Arial"/>
          <w:sz w:val="24"/>
          <w:szCs w:val="24"/>
        </w:rPr>
        <w:t xml:space="preserve">.5 – As multas e outras sanções aplicadas só poderão ser relevadas motivadamente e por conveniência administrativa, mediante ato do Excelentíssimo </w:t>
      </w:r>
      <w:proofErr w:type="gramStart"/>
      <w:r w:rsidR="00DD0E7B" w:rsidRPr="00DD0E7B">
        <w:rPr>
          <w:rFonts w:ascii="Arial" w:hAnsi="Arial" w:cs="Arial"/>
          <w:sz w:val="24"/>
          <w:szCs w:val="24"/>
        </w:rPr>
        <w:t>Sr.</w:t>
      </w:r>
      <w:proofErr w:type="gramEnd"/>
      <w:r w:rsidR="00DD0E7B" w:rsidRPr="00DD0E7B">
        <w:rPr>
          <w:rFonts w:ascii="Arial" w:hAnsi="Arial" w:cs="Arial"/>
          <w:sz w:val="24"/>
          <w:szCs w:val="24"/>
        </w:rPr>
        <w:t xml:space="preserve"> Prefeito Municipal. </w:t>
      </w:r>
    </w:p>
    <w:p w:rsidR="00D95DF7" w:rsidRDefault="00D95DF7" w:rsidP="00DD0E7B">
      <w:pPr>
        <w:jc w:val="both"/>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.6 – As sanções aqui previstas são independentes entre si podendo ser aplicadas isoladas ou cumulativamente, sem prejuízo de outras medidas cabíveis.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12</w:t>
      </w:r>
      <w:r w:rsidR="00DD0E7B" w:rsidRPr="00DD0E7B">
        <w:rPr>
          <w:rFonts w:ascii="Arial" w:hAnsi="Arial" w:cs="Arial"/>
          <w:sz w:val="24"/>
          <w:szCs w:val="24"/>
        </w:rPr>
        <w:t xml:space="preserve">.7 – Em qualquer hipótese de aplicação de sanções será assegurado à </w:t>
      </w:r>
      <w:r w:rsidR="00DD0E7B" w:rsidRPr="00D95DF7">
        <w:rPr>
          <w:rFonts w:ascii="Arial" w:hAnsi="Arial" w:cs="Arial"/>
          <w:b/>
          <w:sz w:val="24"/>
          <w:szCs w:val="24"/>
        </w:rPr>
        <w:t>CONTRATADA</w:t>
      </w:r>
      <w:r w:rsidR="00DD0E7B" w:rsidRPr="00DD0E7B">
        <w:rPr>
          <w:rFonts w:ascii="Arial" w:hAnsi="Arial" w:cs="Arial"/>
          <w:sz w:val="24"/>
          <w:szCs w:val="24"/>
        </w:rPr>
        <w:t xml:space="preserve"> o contraditório e a ampla defesa.</w:t>
      </w:r>
    </w:p>
    <w:p w:rsidR="00DD0E7B" w:rsidRPr="00DD0E7B" w:rsidRDefault="00DD0E7B" w:rsidP="00DD0E7B">
      <w:pPr>
        <w:jc w:val="both"/>
        <w:rPr>
          <w:rFonts w:ascii="Arial" w:hAnsi="Arial" w:cs="Arial"/>
          <w:b/>
          <w:sz w:val="24"/>
          <w:szCs w:val="24"/>
        </w:rPr>
      </w:pPr>
    </w:p>
    <w:p w:rsidR="00886322" w:rsidRDefault="00886322"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 xml:space="preserve">CLÁUSULA DÉCIMA </w:t>
      </w:r>
      <w:r w:rsidR="006643E5">
        <w:rPr>
          <w:rFonts w:ascii="Arial" w:hAnsi="Arial" w:cs="Arial"/>
          <w:b/>
          <w:sz w:val="24"/>
          <w:szCs w:val="24"/>
        </w:rPr>
        <w:t>TERCEIRA</w:t>
      </w:r>
      <w:r w:rsidRPr="00DD0E7B">
        <w:rPr>
          <w:rFonts w:ascii="Arial" w:hAnsi="Arial" w:cs="Arial"/>
          <w:b/>
          <w:sz w:val="24"/>
          <w:szCs w:val="24"/>
        </w:rPr>
        <w:t xml:space="preserve"> – DA RESCISÃO </w:t>
      </w:r>
    </w:p>
    <w:p w:rsidR="00DD0E7B" w:rsidRPr="00DD0E7B" w:rsidRDefault="00DD0E7B" w:rsidP="00DD0E7B">
      <w:pPr>
        <w:jc w:val="both"/>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13</w:t>
      </w:r>
      <w:r w:rsidR="00DD0E7B" w:rsidRPr="00DD0E7B">
        <w:rPr>
          <w:rFonts w:ascii="Arial" w:hAnsi="Arial" w:cs="Arial"/>
          <w:sz w:val="24"/>
          <w:szCs w:val="24"/>
        </w:rPr>
        <w:t xml:space="preserve">.1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00DD0E7B" w:rsidRPr="00DD0E7B">
        <w:rPr>
          <w:rFonts w:ascii="Arial" w:hAnsi="Arial" w:cs="Arial"/>
          <w:sz w:val="24"/>
          <w:szCs w:val="24"/>
        </w:rPr>
        <w:t>arts</w:t>
      </w:r>
      <w:proofErr w:type="spellEnd"/>
      <w:r w:rsidR="00DD0E7B" w:rsidRPr="00DD0E7B">
        <w:rPr>
          <w:rFonts w:ascii="Arial" w:hAnsi="Arial" w:cs="Arial"/>
          <w:sz w:val="24"/>
          <w:szCs w:val="24"/>
        </w:rPr>
        <w:t xml:space="preserve">. 77, 78 e art. 79 da Lei Federal n.º 8.666/93.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13</w:t>
      </w:r>
      <w:r w:rsidR="00DD0E7B" w:rsidRPr="00DD0E7B">
        <w:rPr>
          <w:rFonts w:ascii="Arial" w:hAnsi="Arial" w:cs="Arial"/>
          <w:sz w:val="24"/>
          <w:szCs w:val="24"/>
        </w:rPr>
        <w:t xml:space="preserve">.2 – Poderá ainda o presente contrato ser rescindido, desde que motivado o ato e assegurado à </w:t>
      </w:r>
      <w:r w:rsidR="00DD0E7B" w:rsidRPr="00D95DF7">
        <w:rPr>
          <w:rFonts w:ascii="Arial" w:hAnsi="Arial" w:cs="Arial"/>
          <w:b/>
          <w:sz w:val="24"/>
          <w:szCs w:val="24"/>
        </w:rPr>
        <w:t>CONTRATADA</w:t>
      </w:r>
      <w:r w:rsidR="00DD0E7B" w:rsidRPr="00DD0E7B">
        <w:rPr>
          <w:rFonts w:ascii="Arial" w:hAnsi="Arial" w:cs="Arial"/>
          <w:sz w:val="24"/>
          <w:szCs w:val="24"/>
        </w:rPr>
        <w:t xml:space="preserve"> o contraditório e a ampla defesa quando esta: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a) venha a ser atingida por protesto de título, execução fiscal ou outros fatos que comprometam sua capacidade econômico-financeira;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b) for envolvida em escândalo público e notório;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c) quebrar o sigilo profissional;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d) utilizar, em benefício próprio ou de terceiros, informações não divulgadas ao público e às quais tenha acesso por força de suas atribuições e que contrariem as disposições estabelecidas pelo Município de Perdigão;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e) na hipótese de ser anulada a adjudicação em função de qualquer dispositivo legal que a autorize. </w:t>
      </w:r>
    </w:p>
    <w:p w:rsidR="00DD0E7B" w:rsidRPr="00DD0E7B" w:rsidRDefault="00DD0E7B" w:rsidP="00DD0E7B">
      <w:pPr>
        <w:jc w:val="both"/>
        <w:rPr>
          <w:rFonts w:ascii="Arial" w:hAnsi="Arial" w:cs="Arial"/>
          <w:b/>
          <w:sz w:val="24"/>
          <w:szCs w:val="24"/>
        </w:rPr>
      </w:pPr>
    </w:p>
    <w:p w:rsidR="00DD0E7B" w:rsidRDefault="00A62C87" w:rsidP="00DD0E7B">
      <w:pPr>
        <w:jc w:val="both"/>
        <w:rPr>
          <w:rFonts w:ascii="Arial" w:hAnsi="Arial" w:cs="Arial"/>
          <w:sz w:val="24"/>
          <w:szCs w:val="24"/>
        </w:rPr>
      </w:pPr>
      <w:r>
        <w:rPr>
          <w:rFonts w:ascii="Arial" w:hAnsi="Arial" w:cs="Arial"/>
          <w:sz w:val="24"/>
          <w:szCs w:val="24"/>
        </w:rPr>
        <w:t>13</w:t>
      </w:r>
      <w:r w:rsidR="00DD0E7B" w:rsidRPr="00DD0E7B">
        <w:rPr>
          <w:rFonts w:ascii="Arial" w:hAnsi="Arial" w:cs="Arial"/>
          <w:sz w:val="24"/>
          <w:szCs w:val="24"/>
        </w:rPr>
        <w:t xml:space="preserve">.3 – A nulidade do processo licitatório induz à do presente contrato, sem prejuízo do disposto no parágrafo único do art. 59 da Lei Federal n.º 8.666/93.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 xml:space="preserve">CLÁUSULA DÉCIMA </w:t>
      </w:r>
      <w:r w:rsidR="006643E5">
        <w:rPr>
          <w:rFonts w:ascii="Arial" w:hAnsi="Arial" w:cs="Arial"/>
          <w:b/>
          <w:sz w:val="24"/>
          <w:szCs w:val="24"/>
        </w:rPr>
        <w:t>QUARTA</w:t>
      </w:r>
      <w:r w:rsidRPr="00DD0E7B">
        <w:rPr>
          <w:rFonts w:ascii="Arial" w:hAnsi="Arial" w:cs="Arial"/>
          <w:b/>
          <w:sz w:val="24"/>
          <w:szCs w:val="24"/>
        </w:rPr>
        <w:t xml:space="preserve"> – DO COMPROMISSO</w:t>
      </w:r>
    </w:p>
    <w:p w:rsidR="00DD0E7B" w:rsidRPr="00DD0E7B" w:rsidRDefault="00DD0E7B" w:rsidP="00DD0E7B">
      <w:pPr>
        <w:jc w:val="both"/>
        <w:rPr>
          <w:rFonts w:ascii="Arial" w:hAnsi="Arial" w:cs="Arial"/>
          <w:sz w:val="24"/>
          <w:szCs w:val="24"/>
        </w:rPr>
      </w:pPr>
    </w:p>
    <w:p w:rsidR="00DD0E7B" w:rsidRDefault="00A62C87" w:rsidP="00DD0E7B">
      <w:pPr>
        <w:jc w:val="both"/>
        <w:rPr>
          <w:rFonts w:ascii="Arial" w:hAnsi="Arial" w:cs="Arial"/>
          <w:sz w:val="24"/>
          <w:szCs w:val="24"/>
        </w:rPr>
      </w:pPr>
      <w:r>
        <w:rPr>
          <w:rFonts w:ascii="Arial" w:hAnsi="Arial" w:cs="Arial"/>
          <w:sz w:val="24"/>
          <w:szCs w:val="24"/>
        </w:rPr>
        <w:t>14</w:t>
      </w:r>
      <w:r w:rsidR="00DD0E7B" w:rsidRPr="00DD0E7B">
        <w:rPr>
          <w:rFonts w:ascii="Arial" w:hAnsi="Arial" w:cs="Arial"/>
          <w:sz w:val="24"/>
          <w:szCs w:val="24"/>
        </w:rPr>
        <w:t xml:space="preserve">.1 – A CONTRATADA obriga-se a atender integralmente as exigências constantes do Edital do Pregão n.º </w:t>
      </w:r>
      <w:r w:rsidR="00886322">
        <w:rPr>
          <w:rFonts w:ascii="Arial" w:hAnsi="Arial" w:cs="Arial"/>
          <w:sz w:val="24"/>
          <w:szCs w:val="24"/>
        </w:rPr>
        <w:t>0</w:t>
      </w:r>
      <w:r w:rsidR="00D95DF7">
        <w:rPr>
          <w:rFonts w:ascii="Arial" w:hAnsi="Arial" w:cs="Arial"/>
          <w:sz w:val="24"/>
          <w:szCs w:val="24"/>
        </w:rPr>
        <w:t>037/2017</w:t>
      </w:r>
      <w:r w:rsidR="00DD0E7B" w:rsidRPr="00DD0E7B">
        <w:rPr>
          <w:rFonts w:ascii="Arial" w:hAnsi="Arial" w:cs="Arial"/>
          <w:sz w:val="24"/>
          <w:szCs w:val="24"/>
        </w:rPr>
        <w:t xml:space="preserve">, passando este a fazer parte integrante deste contrato.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 xml:space="preserve">CLÁUSULA DÉCIMA </w:t>
      </w:r>
      <w:r w:rsidR="006643E5">
        <w:rPr>
          <w:rFonts w:ascii="Arial" w:hAnsi="Arial" w:cs="Arial"/>
          <w:b/>
          <w:sz w:val="24"/>
          <w:szCs w:val="24"/>
        </w:rPr>
        <w:t>QUINTA</w:t>
      </w:r>
      <w:r w:rsidRPr="00DD0E7B">
        <w:rPr>
          <w:rFonts w:ascii="Arial" w:hAnsi="Arial" w:cs="Arial"/>
          <w:b/>
          <w:sz w:val="24"/>
          <w:szCs w:val="24"/>
        </w:rPr>
        <w:t xml:space="preserve"> – DA LEGISLAÇÃO APLICÁVEL</w:t>
      </w:r>
    </w:p>
    <w:p w:rsidR="00DD0E7B" w:rsidRPr="00DD0E7B" w:rsidRDefault="00DD0E7B" w:rsidP="00DD0E7B">
      <w:pPr>
        <w:jc w:val="both"/>
        <w:rPr>
          <w:rFonts w:ascii="Arial" w:hAnsi="Arial" w:cs="Arial"/>
          <w:sz w:val="24"/>
          <w:szCs w:val="24"/>
        </w:rPr>
      </w:pPr>
    </w:p>
    <w:p w:rsidR="00DD0E7B" w:rsidRDefault="00A62C87" w:rsidP="00DD0E7B">
      <w:pPr>
        <w:jc w:val="both"/>
        <w:rPr>
          <w:rFonts w:ascii="Arial" w:hAnsi="Arial" w:cs="Arial"/>
          <w:b/>
          <w:sz w:val="24"/>
          <w:szCs w:val="24"/>
        </w:rPr>
      </w:pPr>
      <w:r>
        <w:rPr>
          <w:rFonts w:ascii="Arial" w:hAnsi="Arial" w:cs="Arial"/>
          <w:sz w:val="24"/>
          <w:szCs w:val="24"/>
        </w:rPr>
        <w:t>15</w:t>
      </w:r>
      <w:r w:rsidR="00DD0E7B" w:rsidRPr="00DD0E7B">
        <w:rPr>
          <w:rFonts w:ascii="Arial" w:hAnsi="Arial" w:cs="Arial"/>
          <w:sz w:val="24"/>
          <w:szCs w:val="24"/>
        </w:rPr>
        <w:t>.1 – Quaisquer controvérsias e omissões deste contrato serão regidas pela Lei Federal n.º 10.520/2002 e subsidiariamente a Lei Federal n.º 8.666/93 e suas alterações posteriores</w:t>
      </w:r>
      <w:r w:rsidR="00DD0E7B" w:rsidRPr="00DD0E7B">
        <w:rPr>
          <w:rFonts w:ascii="Arial" w:hAnsi="Arial" w:cs="Arial"/>
          <w:b/>
          <w:sz w:val="24"/>
          <w:szCs w:val="24"/>
        </w:rPr>
        <w:t>.</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 xml:space="preserve">CLÁUSULA DÉCIMA </w:t>
      </w:r>
      <w:r w:rsidR="006643E5">
        <w:rPr>
          <w:rFonts w:ascii="Arial" w:hAnsi="Arial" w:cs="Arial"/>
          <w:b/>
          <w:sz w:val="24"/>
          <w:szCs w:val="24"/>
        </w:rPr>
        <w:t xml:space="preserve">SEXTA </w:t>
      </w:r>
      <w:r w:rsidRPr="00DD0E7B">
        <w:rPr>
          <w:rFonts w:ascii="Arial" w:hAnsi="Arial" w:cs="Arial"/>
          <w:b/>
          <w:sz w:val="24"/>
          <w:szCs w:val="24"/>
        </w:rPr>
        <w:t xml:space="preserve">– DO FORO </w:t>
      </w:r>
    </w:p>
    <w:p w:rsidR="00DD0E7B" w:rsidRPr="00DD0E7B" w:rsidRDefault="00DD0E7B" w:rsidP="00DD0E7B">
      <w:pPr>
        <w:jc w:val="both"/>
        <w:rPr>
          <w:rFonts w:ascii="Arial" w:hAnsi="Arial" w:cs="Arial"/>
          <w:sz w:val="24"/>
          <w:szCs w:val="24"/>
        </w:rPr>
      </w:pPr>
    </w:p>
    <w:p w:rsidR="00DD0E7B" w:rsidRPr="00DD0E7B" w:rsidRDefault="00A62C87" w:rsidP="00DD0E7B">
      <w:pPr>
        <w:jc w:val="both"/>
        <w:rPr>
          <w:rFonts w:ascii="Arial" w:hAnsi="Arial" w:cs="Arial"/>
          <w:b/>
          <w:sz w:val="24"/>
          <w:szCs w:val="24"/>
        </w:rPr>
      </w:pPr>
      <w:r>
        <w:rPr>
          <w:rFonts w:ascii="Arial" w:hAnsi="Arial" w:cs="Arial"/>
          <w:sz w:val="24"/>
          <w:szCs w:val="24"/>
        </w:rPr>
        <w:t>16</w:t>
      </w:r>
      <w:r w:rsidR="00DD0E7B" w:rsidRPr="00DD0E7B">
        <w:rPr>
          <w:rFonts w:ascii="Arial" w:hAnsi="Arial" w:cs="Arial"/>
          <w:sz w:val="24"/>
          <w:szCs w:val="24"/>
        </w:rPr>
        <w:t xml:space="preserve">.1 – Fica eleito o foro da comarca de Nova Serrana, estado de Minas Gerais, com exclusão de qualquer outro, por mais privilegiado que </w:t>
      </w:r>
      <w:proofErr w:type="gramStart"/>
      <w:r w:rsidR="00DD0E7B" w:rsidRPr="00DD0E7B">
        <w:rPr>
          <w:rFonts w:ascii="Arial" w:hAnsi="Arial" w:cs="Arial"/>
          <w:sz w:val="24"/>
          <w:szCs w:val="24"/>
        </w:rPr>
        <w:t>seja,</w:t>
      </w:r>
      <w:proofErr w:type="gramEnd"/>
      <w:r w:rsidR="00DD0E7B" w:rsidRPr="00DD0E7B">
        <w:rPr>
          <w:rFonts w:ascii="Arial" w:hAnsi="Arial" w:cs="Arial"/>
          <w:sz w:val="24"/>
          <w:szCs w:val="24"/>
        </w:rPr>
        <w:t xml:space="preserve"> para solucionar quaisquer questões oriundas deste contrato.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lastRenderedPageBreak/>
        <w:t>E, por estarem assim justos e contratados, assinam o presente documento em 2 (duas) vias de igual teor e forma, para um só efeito, na presença de duas testemunhas abaixo assinadas, que a tudo presenciaram.</w:t>
      </w:r>
    </w:p>
    <w:p w:rsidR="00DD0E7B" w:rsidRPr="00DD0E7B" w:rsidRDefault="00DD0E7B" w:rsidP="00DD0E7B">
      <w:pPr>
        <w:rPr>
          <w:rFonts w:ascii="Arial" w:hAnsi="Arial" w:cs="Arial"/>
          <w:sz w:val="24"/>
          <w:szCs w:val="24"/>
        </w:rPr>
      </w:pPr>
    </w:p>
    <w:p w:rsidR="00886322" w:rsidRDefault="00886322" w:rsidP="00DD0E7B">
      <w:pPr>
        <w:rPr>
          <w:rFonts w:ascii="Arial" w:hAnsi="Arial" w:cs="Arial"/>
          <w:sz w:val="24"/>
          <w:szCs w:val="24"/>
        </w:rPr>
      </w:pPr>
    </w:p>
    <w:p w:rsidR="00DD0E7B" w:rsidRPr="00DD0E7B" w:rsidRDefault="00DD0E7B" w:rsidP="00DD0E7B">
      <w:pPr>
        <w:rPr>
          <w:rFonts w:ascii="Arial" w:hAnsi="Arial" w:cs="Arial"/>
          <w:b/>
          <w:sz w:val="24"/>
          <w:szCs w:val="24"/>
        </w:rPr>
      </w:pPr>
      <w:r w:rsidRPr="00DD0E7B">
        <w:rPr>
          <w:rFonts w:ascii="Arial" w:hAnsi="Arial" w:cs="Arial"/>
          <w:sz w:val="24"/>
          <w:szCs w:val="24"/>
        </w:rPr>
        <w:t>Perdigão, ... de .......... de 2017.</w:t>
      </w:r>
    </w:p>
    <w:p w:rsidR="00DD0E7B" w:rsidRPr="00DD0E7B" w:rsidRDefault="00DD0E7B" w:rsidP="00DD0E7B">
      <w:pPr>
        <w:rPr>
          <w:rFonts w:ascii="Arial" w:hAnsi="Arial" w:cs="Arial"/>
          <w:sz w:val="24"/>
          <w:szCs w:val="24"/>
        </w:rPr>
      </w:pPr>
    </w:p>
    <w:p w:rsidR="00DD0E7B" w:rsidRPr="00DD0E7B" w:rsidRDefault="00DD0E7B" w:rsidP="008E3A97">
      <w:pPr>
        <w:rPr>
          <w:rFonts w:ascii="Arial" w:hAnsi="Arial" w:cs="Arial"/>
          <w:sz w:val="24"/>
          <w:szCs w:val="24"/>
        </w:rPr>
      </w:pPr>
    </w:p>
    <w:p w:rsidR="00886322" w:rsidRDefault="00886322" w:rsidP="00DD0E7B">
      <w:pPr>
        <w:jc w:val="center"/>
        <w:rPr>
          <w:rFonts w:ascii="Arial" w:hAnsi="Arial" w:cs="Arial"/>
          <w:sz w:val="24"/>
          <w:szCs w:val="24"/>
        </w:rPr>
      </w:pPr>
    </w:p>
    <w:p w:rsidR="00886322" w:rsidRDefault="00886322" w:rsidP="00DD0E7B">
      <w:pPr>
        <w:jc w:val="center"/>
        <w:rPr>
          <w:rFonts w:ascii="Arial" w:hAnsi="Arial" w:cs="Arial"/>
          <w:sz w:val="24"/>
          <w:szCs w:val="24"/>
        </w:rPr>
      </w:pPr>
    </w:p>
    <w:p w:rsidR="00886322" w:rsidRDefault="003C7159" w:rsidP="00DD0E7B">
      <w:pPr>
        <w:jc w:val="center"/>
        <w:rPr>
          <w:rFonts w:ascii="Arial" w:hAnsi="Arial" w:cs="Arial"/>
          <w:sz w:val="24"/>
          <w:szCs w:val="24"/>
        </w:rPr>
      </w:pPr>
      <w:r>
        <w:rPr>
          <w:rFonts w:ascii="Arial" w:hAnsi="Arial" w:cs="Arial"/>
          <w:sz w:val="24"/>
          <w:szCs w:val="24"/>
        </w:rPr>
        <w:t>______________________________________</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Representante legal</w:t>
      </w:r>
    </w:p>
    <w:p w:rsidR="00DD0E7B" w:rsidRPr="00DD0E7B" w:rsidRDefault="00DD0E7B" w:rsidP="00DD0E7B">
      <w:pPr>
        <w:jc w:val="center"/>
        <w:rPr>
          <w:rFonts w:ascii="Arial" w:hAnsi="Arial" w:cs="Arial"/>
          <w:b/>
          <w:sz w:val="24"/>
          <w:szCs w:val="24"/>
        </w:rPr>
      </w:pPr>
      <w:r w:rsidRPr="00DD0E7B">
        <w:rPr>
          <w:rFonts w:ascii="Arial" w:hAnsi="Arial" w:cs="Arial"/>
          <w:b/>
          <w:sz w:val="24"/>
          <w:szCs w:val="24"/>
        </w:rPr>
        <w:t>XXXXXXXXXXXXXXXXXXXXXX</w:t>
      </w:r>
    </w:p>
    <w:p w:rsidR="00DD0E7B" w:rsidRPr="00DD0E7B" w:rsidRDefault="00DD0E7B" w:rsidP="00DD0E7B">
      <w:pPr>
        <w:jc w:val="center"/>
        <w:rPr>
          <w:rFonts w:ascii="Arial" w:hAnsi="Arial" w:cs="Arial"/>
          <w:sz w:val="24"/>
          <w:szCs w:val="24"/>
        </w:rPr>
      </w:pPr>
      <w:r w:rsidRPr="00DD0E7B">
        <w:rPr>
          <w:rFonts w:ascii="Arial" w:hAnsi="Arial" w:cs="Arial"/>
          <w:sz w:val="24"/>
          <w:szCs w:val="24"/>
        </w:rPr>
        <w:t>CONTRATADA</w:t>
      </w: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r>
        <w:rPr>
          <w:rFonts w:ascii="Arial" w:hAnsi="Arial" w:cs="Arial"/>
          <w:sz w:val="24"/>
          <w:szCs w:val="24"/>
        </w:rPr>
        <w:t>_____________________________________</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Gilmar Teodoro de São José</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MUNICÍPIO DE PERDIGÃO</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Prefeito Municipal</w:t>
      </w:r>
    </w:p>
    <w:p w:rsidR="00DD0E7B" w:rsidRPr="00DD0E7B" w:rsidRDefault="00DD0E7B" w:rsidP="00DD0E7B">
      <w:pPr>
        <w:jc w:val="center"/>
        <w:rPr>
          <w:rFonts w:ascii="Arial" w:hAnsi="Arial" w:cs="Arial"/>
          <w:sz w:val="24"/>
          <w:szCs w:val="24"/>
        </w:rPr>
      </w:pPr>
      <w:r w:rsidRPr="00DD0E7B">
        <w:rPr>
          <w:rFonts w:ascii="Arial" w:hAnsi="Arial" w:cs="Arial"/>
          <w:sz w:val="24"/>
          <w:szCs w:val="24"/>
        </w:rPr>
        <w:t>CONTRATANTE</w:t>
      </w:r>
    </w:p>
    <w:p w:rsidR="00DD0E7B" w:rsidRPr="00DD0E7B" w:rsidRDefault="00DD0E7B" w:rsidP="00DD0E7B">
      <w:pPr>
        <w:rPr>
          <w:rFonts w:ascii="Arial" w:hAnsi="Arial" w:cs="Arial"/>
          <w:sz w:val="24"/>
          <w:szCs w:val="24"/>
        </w:rPr>
      </w:pPr>
    </w:p>
    <w:p w:rsidR="00DD0E7B" w:rsidRPr="00DD0E7B" w:rsidRDefault="00DD0E7B" w:rsidP="00DD0E7B">
      <w:pPr>
        <w:rPr>
          <w:rFonts w:ascii="Arial" w:hAnsi="Arial" w:cs="Arial"/>
          <w:sz w:val="24"/>
          <w:szCs w:val="24"/>
        </w:rPr>
      </w:pPr>
      <w:r w:rsidRPr="00DD0E7B">
        <w:rPr>
          <w:rFonts w:ascii="Arial" w:hAnsi="Arial" w:cs="Arial"/>
          <w:sz w:val="24"/>
          <w:szCs w:val="24"/>
        </w:rPr>
        <w:t>Testemunhas:</w:t>
      </w:r>
    </w:p>
    <w:p w:rsidR="00886322" w:rsidRDefault="00886322" w:rsidP="00DD0E7B">
      <w:pPr>
        <w:rPr>
          <w:rFonts w:ascii="Arial" w:hAnsi="Arial" w:cs="Arial"/>
          <w:sz w:val="24"/>
          <w:szCs w:val="24"/>
        </w:rPr>
      </w:pPr>
    </w:p>
    <w:p w:rsidR="00DD0E7B" w:rsidRPr="00DD0E7B" w:rsidRDefault="00DD0E7B" w:rsidP="00DD0E7B">
      <w:pPr>
        <w:rPr>
          <w:rFonts w:ascii="Arial" w:hAnsi="Arial" w:cs="Arial"/>
          <w:sz w:val="24"/>
          <w:szCs w:val="24"/>
        </w:rPr>
      </w:pPr>
      <w:r w:rsidRPr="00DD0E7B">
        <w:rPr>
          <w:rFonts w:ascii="Arial" w:hAnsi="Arial" w:cs="Arial"/>
          <w:sz w:val="24"/>
          <w:szCs w:val="24"/>
        </w:rPr>
        <w:t xml:space="preserve">1) __________________________   </w:t>
      </w:r>
    </w:p>
    <w:p w:rsidR="00886322" w:rsidRDefault="00886322" w:rsidP="00DD0E7B">
      <w:pPr>
        <w:rPr>
          <w:rFonts w:ascii="Arial" w:hAnsi="Arial" w:cs="Arial"/>
          <w:sz w:val="24"/>
          <w:szCs w:val="24"/>
        </w:rPr>
      </w:pPr>
    </w:p>
    <w:p w:rsidR="00DD0E7B" w:rsidRPr="00DD0E7B" w:rsidRDefault="00DD0E7B" w:rsidP="00DD0E7B">
      <w:pPr>
        <w:rPr>
          <w:rFonts w:ascii="Arial" w:hAnsi="Arial" w:cs="Arial"/>
          <w:sz w:val="24"/>
          <w:szCs w:val="24"/>
        </w:rPr>
      </w:pPr>
      <w:r w:rsidRPr="00DD0E7B">
        <w:rPr>
          <w:rFonts w:ascii="Arial" w:hAnsi="Arial" w:cs="Arial"/>
          <w:sz w:val="24"/>
          <w:szCs w:val="24"/>
        </w:rPr>
        <w:t>2) __________________________</w:t>
      </w:r>
    </w:p>
    <w:p w:rsidR="00ED71F1" w:rsidRDefault="00ED71F1" w:rsidP="008E759C">
      <w:pPr>
        <w:spacing w:line="276" w:lineRule="auto"/>
        <w:jc w:val="both"/>
        <w:rPr>
          <w:rFonts w:ascii="Arial" w:hAnsi="Arial" w:cs="Arial"/>
          <w:b/>
          <w:sz w:val="24"/>
          <w:szCs w:val="24"/>
        </w:rPr>
      </w:pPr>
    </w:p>
    <w:p w:rsidR="003A1D25" w:rsidRDefault="003A1D25" w:rsidP="008E759C">
      <w:pPr>
        <w:spacing w:line="276" w:lineRule="auto"/>
        <w:jc w:val="both"/>
        <w:rPr>
          <w:rFonts w:ascii="Arial" w:hAnsi="Arial" w:cs="Arial"/>
          <w:b/>
          <w:sz w:val="24"/>
          <w:szCs w:val="24"/>
        </w:rPr>
      </w:pPr>
    </w:p>
    <w:p w:rsidR="003A1D25" w:rsidRPr="003A1D25" w:rsidRDefault="003A1D25" w:rsidP="008E759C">
      <w:pPr>
        <w:spacing w:line="276" w:lineRule="auto"/>
        <w:jc w:val="both"/>
        <w:rPr>
          <w:rFonts w:ascii="Arial" w:hAnsi="Arial" w:cs="Arial"/>
          <w:sz w:val="24"/>
          <w:szCs w:val="24"/>
        </w:rPr>
      </w:pPr>
      <w:r w:rsidRPr="003A1D25">
        <w:rPr>
          <w:rFonts w:ascii="Arial" w:hAnsi="Arial" w:cs="Arial"/>
          <w:sz w:val="24"/>
          <w:szCs w:val="24"/>
        </w:rPr>
        <w:t>Perdigão</w:t>
      </w:r>
      <w:r>
        <w:rPr>
          <w:rFonts w:ascii="Arial" w:hAnsi="Arial" w:cs="Arial"/>
          <w:sz w:val="24"/>
          <w:szCs w:val="24"/>
        </w:rPr>
        <w:t>-MG</w:t>
      </w:r>
      <w:r w:rsidR="009E3D35">
        <w:rPr>
          <w:rFonts w:ascii="Arial" w:hAnsi="Arial" w:cs="Arial"/>
          <w:sz w:val="24"/>
          <w:szCs w:val="24"/>
        </w:rPr>
        <w:t xml:space="preserve">, </w:t>
      </w:r>
      <w:r w:rsidR="000D0244">
        <w:rPr>
          <w:rFonts w:ascii="Arial" w:hAnsi="Arial" w:cs="Arial"/>
          <w:sz w:val="24"/>
          <w:szCs w:val="24"/>
        </w:rPr>
        <w:t>18</w:t>
      </w:r>
      <w:proofErr w:type="gramStart"/>
      <w:r w:rsidR="000D0244">
        <w:rPr>
          <w:rFonts w:ascii="Arial" w:hAnsi="Arial" w:cs="Arial"/>
          <w:sz w:val="24"/>
          <w:szCs w:val="24"/>
        </w:rPr>
        <w:t xml:space="preserve">  </w:t>
      </w:r>
      <w:proofErr w:type="gramEnd"/>
      <w:r w:rsidR="000D0244">
        <w:rPr>
          <w:rFonts w:ascii="Arial" w:hAnsi="Arial" w:cs="Arial"/>
          <w:sz w:val="24"/>
          <w:szCs w:val="24"/>
        </w:rPr>
        <w:t>de  dezembro de 2017</w:t>
      </w:r>
      <w:r w:rsidRPr="003A1D25">
        <w:rPr>
          <w:rFonts w:ascii="Arial" w:hAnsi="Arial" w:cs="Arial"/>
          <w:sz w:val="24"/>
          <w:szCs w:val="24"/>
        </w:rPr>
        <w:t xml:space="preserve"> </w:t>
      </w:r>
    </w:p>
    <w:sectPr w:rsidR="003A1D25" w:rsidRPr="003A1D25" w:rsidSect="00A414F3">
      <w:type w:val="continuous"/>
      <w:pgSz w:w="12240" w:h="15840"/>
      <w:pgMar w:top="541" w:right="707" w:bottom="127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97" w:rsidRDefault="007F3297">
      <w:r>
        <w:separator/>
      </w:r>
    </w:p>
  </w:endnote>
  <w:endnote w:type="continuationSeparator" w:id="0">
    <w:p w:rsidR="007F3297" w:rsidRDefault="007F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44" w:rsidRDefault="000D0244">
    <w:pPr>
      <w:pStyle w:val="Rodap"/>
      <w:jc w:val="right"/>
    </w:pPr>
    <w:r>
      <w:fldChar w:fldCharType="begin"/>
    </w:r>
    <w:r>
      <w:instrText xml:space="preserve"> PAGE   \* MERGEFORMAT </w:instrText>
    </w:r>
    <w:r>
      <w:fldChar w:fldCharType="separate"/>
    </w:r>
    <w:r w:rsidR="00B41210">
      <w:rPr>
        <w:noProof/>
      </w:rPr>
      <w:t>36</w:t>
    </w:r>
    <w:r>
      <w:rPr>
        <w:noProof/>
      </w:rPr>
      <w:fldChar w:fldCharType="end"/>
    </w:r>
  </w:p>
  <w:p w:rsidR="000D0244" w:rsidRDefault="000D0244" w:rsidP="00D65969">
    <w:pPr>
      <w:pStyle w:val="Cabealho"/>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97" w:rsidRDefault="007F3297">
      <w:r>
        <w:separator/>
      </w:r>
    </w:p>
  </w:footnote>
  <w:footnote w:type="continuationSeparator" w:id="0">
    <w:p w:rsidR="007F3297" w:rsidRDefault="007F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44" w:rsidRPr="00724FA2" w:rsidRDefault="000D0244" w:rsidP="00724FA2">
    <w:pPr>
      <w:pStyle w:val="Cabealho"/>
      <w:jc w:val="center"/>
      <w:rPr>
        <w:rFonts w:ascii="Arial" w:hAnsi="Arial" w:cs="Arial"/>
        <w:b/>
        <w:sz w:val="22"/>
        <w:szCs w:val="22"/>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pt;margin-top:-12.75pt;width:62.4pt;height:67pt;z-index:251657728">
          <v:imagedata r:id="rId1" o:title=""/>
          <w10:wrap type="topAndBottom"/>
        </v:shape>
        <o:OLEObject Type="Embed" ProgID="PBrush" ShapeID="_x0000_s2049" DrawAspect="Content" ObjectID="_1575091264" r:id="rId2"/>
      </w:pict>
    </w:r>
    <w:r w:rsidRPr="00724FA2">
      <w:rPr>
        <w:rFonts w:ascii="Arial" w:hAnsi="Arial" w:cs="Arial"/>
        <w:b/>
        <w:sz w:val="22"/>
        <w:szCs w:val="22"/>
      </w:rPr>
      <w:t>MUNICÍPIO DE PERDIGÃO –ADM: 2017/ 2020</w:t>
    </w:r>
  </w:p>
  <w:p w:rsidR="000D0244" w:rsidRDefault="000D0244" w:rsidP="00724FA2">
    <w:pPr>
      <w:pStyle w:val="Cabealho"/>
      <w:jc w:val="center"/>
      <w:rPr>
        <w:rFonts w:ascii="Arial" w:hAnsi="Arial" w:cs="Arial"/>
        <w:sz w:val="22"/>
        <w:szCs w:val="22"/>
      </w:rPr>
    </w:pPr>
    <w:r w:rsidRPr="00724FA2">
      <w:rPr>
        <w:rFonts w:ascii="Arial" w:hAnsi="Arial" w:cs="Arial"/>
        <w:sz w:val="22"/>
        <w:szCs w:val="22"/>
      </w:rPr>
      <w:t>Av. Santa Rita, 150 – Centro - Perdi</w:t>
    </w:r>
    <w:r>
      <w:rPr>
        <w:rFonts w:ascii="Arial" w:hAnsi="Arial" w:cs="Arial"/>
        <w:sz w:val="22"/>
        <w:szCs w:val="22"/>
      </w:rPr>
      <w:t>gão / MG -CNPJ – 18.301.051/</w:t>
    </w:r>
    <w:r w:rsidRPr="00724FA2">
      <w:rPr>
        <w:rFonts w:ascii="Arial" w:hAnsi="Arial" w:cs="Arial"/>
        <w:sz w:val="22"/>
        <w:szCs w:val="22"/>
      </w:rPr>
      <w:t>0001</w:t>
    </w:r>
    <w:r>
      <w:rPr>
        <w:rFonts w:ascii="Arial" w:hAnsi="Arial" w:cs="Arial"/>
        <w:sz w:val="22"/>
        <w:szCs w:val="22"/>
      </w:rPr>
      <w:t>-</w:t>
    </w:r>
    <w:r w:rsidRPr="00724FA2">
      <w:rPr>
        <w:rFonts w:ascii="Arial" w:hAnsi="Arial" w:cs="Arial"/>
        <w:sz w:val="22"/>
        <w:szCs w:val="22"/>
      </w:rPr>
      <w:t>19</w:t>
    </w:r>
  </w:p>
  <w:p w:rsidR="000D0244" w:rsidRPr="00724FA2" w:rsidRDefault="000D0244" w:rsidP="00724FA2">
    <w:pPr>
      <w:pStyle w:val="Cabealho"/>
      <w:jc w:val="center"/>
      <w:rPr>
        <w:rFonts w:ascii="Arial" w:hAnsi="Arial" w:cs="Arial"/>
        <w:sz w:val="22"/>
        <w:szCs w:val="22"/>
      </w:rPr>
    </w:pPr>
    <w:r w:rsidRPr="00724FA2">
      <w:rPr>
        <w:rFonts w:ascii="Arial" w:hAnsi="Arial" w:cs="Arial"/>
        <w:sz w:val="22"/>
        <w:szCs w:val="22"/>
      </w:rPr>
      <w:t>Fax: (37) 3287-1030E - ma</w:t>
    </w:r>
    <w:r>
      <w:rPr>
        <w:rFonts w:ascii="Arial" w:hAnsi="Arial" w:cs="Arial"/>
        <w:sz w:val="22"/>
        <w:szCs w:val="22"/>
      </w:rPr>
      <w:t>il: prefperdigao@netsite.com.br</w:t>
    </w:r>
  </w:p>
  <w:p w:rsidR="000D0244" w:rsidRDefault="000D02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BF63B34"/>
    <w:name w:val="WW8Num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A2D09B3C"/>
    <w:name w:val="WW8Num22"/>
    <w:lvl w:ilvl="0">
      <w:start w:val="13"/>
      <w:numFmt w:val="decimal"/>
      <w:lvlText w:val="%1"/>
      <w:lvlJc w:val="left"/>
      <w:pPr>
        <w:tabs>
          <w:tab w:val="num" w:pos="840"/>
        </w:tabs>
        <w:ind w:left="840" w:hanging="840"/>
      </w:pPr>
      <w:rPr>
        <w:rFonts w:hint="default"/>
      </w:rPr>
    </w:lvl>
    <w:lvl w:ilvl="1">
      <w:start w:val="1"/>
      <w:numFmt w:val="decimal"/>
      <w:lvlText w:val="14.%2"/>
      <w:lvlJc w:val="left"/>
      <w:pPr>
        <w:tabs>
          <w:tab w:val="num" w:pos="1265"/>
        </w:tabs>
        <w:ind w:left="1265" w:hanging="840"/>
      </w:pPr>
      <w:rPr>
        <w:rFonts w:hint="default"/>
      </w:rPr>
    </w:lvl>
    <w:lvl w:ilvl="2">
      <w:start w:val="2"/>
      <w:numFmt w:val="decimal"/>
      <w:lvlText w:val="14.%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0000006"/>
    <w:multiLevelType w:val="multilevel"/>
    <w:tmpl w:val="00000006"/>
    <w:name w:val="WW8Num11"/>
    <w:lvl w:ilvl="0">
      <w:start w:val="13"/>
      <w:numFmt w:val="decimal"/>
      <w:lvlText w:val="%1."/>
      <w:lvlJc w:val="left"/>
      <w:pPr>
        <w:tabs>
          <w:tab w:val="num" w:pos="500"/>
        </w:tabs>
        <w:ind w:left="500" w:hanging="500"/>
      </w:pPr>
    </w:lvl>
    <w:lvl w:ilvl="1">
      <w:start w:val="5"/>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4">
    <w:nsid w:val="00000007"/>
    <w:multiLevelType w:val="multilevel"/>
    <w:tmpl w:val="00000007"/>
    <w:name w:val="WW8Num12"/>
    <w:lvl w:ilvl="0">
      <w:start w:val="2"/>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multilevel"/>
    <w:tmpl w:val="F68612C6"/>
    <w:name w:val="WW8Num16"/>
    <w:lvl w:ilvl="0">
      <w:start w:val="13"/>
      <w:numFmt w:val="decimal"/>
      <w:lvlText w:val="%1"/>
      <w:lvlJc w:val="left"/>
      <w:pPr>
        <w:tabs>
          <w:tab w:val="num" w:pos="600"/>
        </w:tabs>
        <w:ind w:left="600" w:hanging="600"/>
      </w:pPr>
      <w:rPr>
        <w:rFonts w:hint="default"/>
      </w:rPr>
    </w:lvl>
    <w:lvl w:ilvl="1">
      <w:start w:val="5"/>
      <w:numFmt w:val="decimal"/>
      <w:lvlText w:val="14.%2"/>
      <w:lvlJc w:val="left"/>
      <w:pPr>
        <w:tabs>
          <w:tab w:val="num" w:pos="1025"/>
        </w:tabs>
        <w:ind w:left="1025" w:hanging="600"/>
      </w:pPr>
      <w:rPr>
        <w:rFonts w:hint="default"/>
      </w:rPr>
    </w:lvl>
    <w:lvl w:ilvl="2">
      <w:start w:val="1"/>
      <w:numFmt w:val="none"/>
      <w:lvlText w:val="14.5.1"/>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6">
    <w:nsid w:val="00000009"/>
    <w:multiLevelType w:val="singleLevel"/>
    <w:tmpl w:val="00000009"/>
    <w:name w:val="WW8Num17"/>
    <w:lvl w:ilvl="0">
      <w:start w:val="3"/>
      <w:numFmt w:val="lowerLetter"/>
      <w:lvlText w:val="%1)"/>
      <w:lvlJc w:val="left"/>
      <w:pPr>
        <w:tabs>
          <w:tab w:val="num" w:pos="2061"/>
        </w:tabs>
        <w:ind w:left="2061" w:hanging="360"/>
      </w:pPr>
    </w:lvl>
  </w:abstractNum>
  <w:abstractNum w:abstractNumId="7">
    <w:nsid w:val="0000000A"/>
    <w:multiLevelType w:val="multilevel"/>
    <w:tmpl w:val="5106D9F0"/>
    <w:name w:val="WW8Num19"/>
    <w:lvl w:ilvl="0">
      <w:start w:val="12"/>
      <w:numFmt w:val="none"/>
      <w:lvlText w:val="13"/>
      <w:lvlJc w:val="left"/>
      <w:pPr>
        <w:tabs>
          <w:tab w:val="num" w:pos="360"/>
        </w:tabs>
        <w:ind w:left="360" w:hanging="360"/>
      </w:pPr>
      <w:rPr>
        <w:rFonts w:hint="default"/>
      </w:rPr>
    </w:lvl>
    <w:lvl w:ilvl="1">
      <w:start w:val="6"/>
      <w:numFmt w:val="decimal"/>
      <w:lvlText w:val="%1.%2"/>
      <w:lvlJc w:val="left"/>
      <w:pPr>
        <w:tabs>
          <w:tab w:val="num" w:pos="1265"/>
        </w:tabs>
        <w:ind w:left="1265" w:hanging="840"/>
      </w:pPr>
      <w:rPr>
        <w:rFonts w:hint="default"/>
      </w:rPr>
    </w:lvl>
    <w:lvl w:ilvl="2">
      <w:start w:val="1"/>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0000000B"/>
    <w:multiLevelType w:val="multilevel"/>
    <w:tmpl w:val="8C7E2860"/>
    <w:name w:val="WW8Num21"/>
    <w:lvl w:ilvl="0">
      <w:start w:val="14"/>
      <w:numFmt w:val="decimal"/>
      <w:lvlText w:val="%1"/>
      <w:lvlJc w:val="left"/>
      <w:pPr>
        <w:tabs>
          <w:tab w:val="num" w:pos="420"/>
        </w:tabs>
        <w:ind w:left="420" w:hanging="420"/>
      </w:pPr>
      <w:rPr>
        <w:rFonts w:hint="default"/>
      </w:rPr>
    </w:lvl>
    <w:lvl w:ilvl="1">
      <w:start w:val="1"/>
      <w:numFmt w:val="decimal"/>
      <w:lvlText w:val="15.%2"/>
      <w:lvlJc w:val="left"/>
      <w:pPr>
        <w:tabs>
          <w:tab w:val="num" w:pos="987"/>
        </w:tabs>
        <w:ind w:left="987" w:hanging="4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0000000C"/>
    <w:multiLevelType w:val="multilevel"/>
    <w:tmpl w:val="00000004"/>
    <w:name w:val="WW8Num22"/>
    <w:lvl w:ilvl="0">
      <w:start w:val="13"/>
      <w:numFmt w:val="decimal"/>
      <w:lvlText w:val="%1"/>
      <w:lvlJc w:val="left"/>
      <w:pPr>
        <w:tabs>
          <w:tab w:val="num" w:pos="840"/>
        </w:tabs>
        <w:ind w:left="840" w:hanging="840"/>
      </w:pPr>
      <w:rPr>
        <w:rFonts w:hint="default"/>
      </w:rPr>
    </w:lvl>
    <w:lvl w:ilvl="1">
      <w:start w:val="1"/>
      <w:numFmt w:val="decimal"/>
      <w:lvlText w:val="%1.%2"/>
      <w:lvlJc w:val="left"/>
      <w:pPr>
        <w:tabs>
          <w:tab w:val="num" w:pos="1265"/>
        </w:tabs>
        <w:ind w:left="1265" w:hanging="840"/>
      </w:pPr>
      <w:rPr>
        <w:rFonts w:hint="default"/>
      </w:rPr>
    </w:lvl>
    <w:lvl w:ilvl="2">
      <w:start w:val="2"/>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nsid w:val="0000000E"/>
    <w:multiLevelType w:val="multilevel"/>
    <w:tmpl w:val="0000000E"/>
    <w:name w:val="WW8Num25"/>
    <w:lvl w:ilvl="0">
      <w:start w:val="10"/>
      <w:numFmt w:val="decimal"/>
      <w:lvlText w:val="%1"/>
      <w:lvlJc w:val="left"/>
      <w:pPr>
        <w:tabs>
          <w:tab w:val="num" w:pos="420"/>
        </w:tabs>
        <w:ind w:left="420" w:hanging="420"/>
      </w:pPr>
    </w:lvl>
    <w:lvl w:ilvl="1">
      <w:start w:val="3"/>
      <w:numFmt w:val="decimal"/>
      <w:lvlText w:val="%1.%2"/>
      <w:lvlJc w:val="left"/>
      <w:pPr>
        <w:tabs>
          <w:tab w:val="num" w:pos="1413"/>
        </w:tabs>
        <w:ind w:left="1413"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nsid w:val="0BB8508D"/>
    <w:multiLevelType w:val="multilevel"/>
    <w:tmpl w:val="CF00C53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13B37BF"/>
    <w:multiLevelType w:val="multilevel"/>
    <w:tmpl w:val="9E56CFC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CD79C3"/>
    <w:multiLevelType w:val="hybridMultilevel"/>
    <w:tmpl w:val="A964E71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nsid w:val="1F02591F"/>
    <w:multiLevelType w:val="multilevel"/>
    <w:tmpl w:val="048845E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41054A"/>
    <w:multiLevelType w:val="hybridMultilevel"/>
    <w:tmpl w:val="56DCD07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3C2C34"/>
    <w:multiLevelType w:val="multilevel"/>
    <w:tmpl w:val="362CAC2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036F8C"/>
    <w:multiLevelType w:val="multilevel"/>
    <w:tmpl w:val="1C8EDE60"/>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153EE5"/>
    <w:multiLevelType w:val="multilevel"/>
    <w:tmpl w:val="0416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FD108E"/>
    <w:multiLevelType w:val="multilevel"/>
    <w:tmpl w:val="B6EAD7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DD361E"/>
    <w:multiLevelType w:val="multilevel"/>
    <w:tmpl w:val="5F68A190"/>
    <w:lvl w:ilvl="0">
      <w:start w:val="1"/>
      <w:numFmt w:val="decimal"/>
      <w:suff w:val="space"/>
      <w:lvlText w:val="%1."/>
      <w:lvlJc w:val="left"/>
      <w:pPr>
        <w:ind w:left="142"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4CB7DD9"/>
    <w:multiLevelType w:val="multilevel"/>
    <w:tmpl w:val="93664AF6"/>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68DE510B"/>
    <w:multiLevelType w:val="hybridMultilevel"/>
    <w:tmpl w:val="68DE510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EC26856"/>
    <w:multiLevelType w:val="multilevel"/>
    <w:tmpl w:val="D7D8FD40"/>
    <w:lvl w:ilvl="0">
      <w:start w:val="5"/>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4E42FFB"/>
    <w:multiLevelType w:val="multilevel"/>
    <w:tmpl w:val="4A7CF60C"/>
    <w:lvl w:ilvl="0">
      <w:start w:val="4"/>
      <w:numFmt w:val="decimal"/>
      <w:lvlText w:val="%1"/>
      <w:lvlJc w:val="left"/>
      <w:pPr>
        <w:ind w:left="465" w:hanging="465"/>
      </w:pPr>
      <w:rPr>
        <w:rFonts w:hint="default"/>
      </w:rPr>
    </w:lvl>
    <w:lvl w:ilvl="1">
      <w:start w:val="1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C11D5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DEE68E7"/>
    <w:multiLevelType w:val="multilevel"/>
    <w:tmpl w:val="54580D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9"/>
  </w:num>
  <w:num w:numId="6">
    <w:abstractNumId w:val="13"/>
  </w:num>
  <w:num w:numId="7">
    <w:abstractNumId w:val="19"/>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29"/>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26"/>
  </w:num>
  <w:num w:numId="18">
    <w:abstractNumId w:val="28"/>
  </w:num>
  <w:num w:numId="19">
    <w:abstractNumId w:val="20"/>
  </w:num>
  <w:num w:numId="20">
    <w:abstractNumId w:val="23"/>
  </w:num>
  <w:num w:numId="21">
    <w:abstractNumId w:val="16"/>
  </w:num>
  <w:num w:numId="22">
    <w:abstractNumId w:val="25"/>
  </w:num>
  <w:num w:numId="23">
    <w:abstractNumId w:val="15"/>
  </w:num>
  <w:num w:numId="24">
    <w:abstractNumId w:val="17"/>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3D"/>
    <w:rsid w:val="0000040E"/>
    <w:rsid w:val="000005D0"/>
    <w:rsid w:val="0000182C"/>
    <w:rsid w:val="0000784A"/>
    <w:rsid w:val="00010717"/>
    <w:rsid w:val="00011316"/>
    <w:rsid w:val="000113E8"/>
    <w:rsid w:val="00013336"/>
    <w:rsid w:val="00017221"/>
    <w:rsid w:val="0002263E"/>
    <w:rsid w:val="000227D7"/>
    <w:rsid w:val="000227FA"/>
    <w:rsid w:val="00023130"/>
    <w:rsid w:val="000251E2"/>
    <w:rsid w:val="00025681"/>
    <w:rsid w:val="000261B6"/>
    <w:rsid w:val="00026A97"/>
    <w:rsid w:val="000277BC"/>
    <w:rsid w:val="00030273"/>
    <w:rsid w:val="0003133B"/>
    <w:rsid w:val="0003185B"/>
    <w:rsid w:val="00032584"/>
    <w:rsid w:val="000366C4"/>
    <w:rsid w:val="00043008"/>
    <w:rsid w:val="000431CD"/>
    <w:rsid w:val="000434E6"/>
    <w:rsid w:val="00043EC1"/>
    <w:rsid w:val="000441AA"/>
    <w:rsid w:val="000444A0"/>
    <w:rsid w:val="00045C9A"/>
    <w:rsid w:val="00046597"/>
    <w:rsid w:val="00051637"/>
    <w:rsid w:val="00054146"/>
    <w:rsid w:val="00061FFB"/>
    <w:rsid w:val="00062DC7"/>
    <w:rsid w:val="0007094F"/>
    <w:rsid w:val="00073CB8"/>
    <w:rsid w:val="0007542A"/>
    <w:rsid w:val="000814DF"/>
    <w:rsid w:val="00081CB0"/>
    <w:rsid w:val="000832C4"/>
    <w:rsid w:val="0008369F"/>
    <w:rsid w:val="000848AF"/>
    <w:rsid w:val="00085507"/>
    <w:rsid w:val="00087E09"/>
    <w:rsid w:val="0009322C"/>
    <w:rsid w:val="0009495E"/>
    <w:rsid w:val="00094BE8"/>
    <w:rsid w:val="000953B6"/>
    <w:rsid w:val="000A0857"/>
    <w:rsid w:val="000A0AFF"/>
    <w:rsid w:val="000A0E39"/>
    <w:rsid w:val="000A554E"/>
    <w:rsid w:val="000A6319"/>
    <w:rsid w:val="000A64A0"/>
    <w:rsid w:val="000B0C1E"/>
    <w:rsid w:val="000B1310"/>
    <w:rsid w:val="000B3A7C"/>
    <w:rsid w:val="000B3B47"/>
    <w:rsid w:val="000B55A4"/>
    <w:rsid w:val="000B76A9"/>
    <w:rsid w:val="000C3CB9"/>
    <w:rsid w:val="000C5F76"/>
    <w:rsid w:val="000C71D5"/>
    <w:rsid w:val="000C7747"/>
    <w:rsid w:val="000C7BA6"/>
    <w:rsid w:val="000D0244"/>
    <w:rsid w:val="000D215E"/>
    <w:rsid w:val="000D5D47"/>
    <w:rsid w:val="000E027E"/>
    <w:rsid w:val="000E08C1"/>
    <w:rsid w:val="000E0E68"/>
    <w:rsid w:val="000E10FC"/>
    <w:rsid w:val="000E2F06"/>
    <w:rsid w:val="000E35F7"/>
    <w:rsid w:val="000E49B7"/>
    <w:rsid w:val="000E514D"/>
    <w:rsid w:val="000E5553"/>
    <w:rsid w:val="000E5E1B"/>
    <w:rsid w:val="000E6F16"/>
    <w:rsid w:val="000F4B99"/>
    <w:rsid w:val="000F7B73"/>
    <w:rsid w:val="001000F2"/>
    <w:rsid w:val="00100796"/>
    <w:rsid w:val="001031C9"/>
    <w:rsid w:val="00104B86"/>
    <w:rsid w:val="001060A8"/>
    <w:rsid w:val="0010705A"/>
    <w:rsid w:val="00110884"/>
    <w:rsid w:val="00112591"/>
    <w:rsid w:val="00121AE8"/>
    <w:rsid w:val="00122343"/>
    <w:rsid w:val="0012334C"/>
    <w:rsid w:val="0012353A"/>
    <w:rsid w:val="00125704"/>
    <w:rsid w:val="00125ED5"/>
    <w:rsid w:val="001278DD"/>
    <w:rsid w:val="0013604B"/>
    <w:rsid w:val="0013719C"/>
    <w:rsid w:val="001373F4"/>
    <w:rsid w:val="00140766"/>
    <w:rsid w:val="00143508"/>
    <w:rsid w:val="001441BD"/>
    <w:rsid w:val="001448DE"/>
    <w:rsid w:val="00144E79"/>
    <w:rsid w:val="00152438"/>
    <w:rsid w:val="001526D5"/>
    <w:rsid w:val="00152AF0"/>
    <w:rsid w:val="001545F4"/>
    <w:rsid w:val="001558EA"/>
    <w:rsid w:val="00155CC4"/>
    <w:rsid w:val="00160E28"/>
    <w:rsid w:val="001610B6"/>
    <w:rsid w:val="0016303E"/>
    <w:rsid w:val="00176493"/>
    <w:rsid w:val="00182A40"/>
    <w:rsid w:val="00182B6C"/>
    <w:rsid w:val="00182D05"/>
    <w:rsid w:val="00185CAE"/>
    <w:rsid w:val="00194698"/>
    <w:rsid w:val="001948D4"/>
    <w:rsid w:val="00195527"/>
    <w:rsid w:val="001A076F"/>
    <w:rsid w:val="001A0C62"/>
    <w:rsid w:val="001A0C6E"/>
    <w:rsid w:val="001A2A64"/>
    <w:rsid w:val="001A2C2C"/>
    <w:rsid w:val="001A2CEB"/>
    <w:rsid w:val="001A37DA"/>
    <w:rsid w:val="001A3ABB"/>
    <w:rsid w:val="001A3D9B"/>
    <w:rsid w:val="001A41E1"/>
    <w:rsid w:val="001A44F3"/>
    <w:rsid w:val="001A5239"/>
    <w:rsid w:val="001A7041"/>
    <w:rsid w:val="001A706D"/>
    <w:rsid w:val="001A7389"/>
    <w:rsid w:val="001A74F5"/>
    <w:rsid w:val="001B05DB"/>
    <w:rsid w:val="001B06F2"/>
    <w:rsid w:val="001B1EFF"/>
    <w:rsid w:val="001B2331"/>
    <w:rsid w:val="001B45A1"/>
    <w:rsid w:val="001B5C09"/>
    <w:rsid w:val="001B7B96"/>
    <w:rsid w:val="001B7C69"/>
    <w:rsid w:val="001C244D"/>
    <w:rsid w:val="001C2592"/>
    <w:rsid w:val="001C51F2"/>
    <w:rsid w:val="001C5260"/>
    <w:rsid w:val="001C52DB"/>
    <w:rsid w:val="001C622F"/>
    <w:rsid w:val="001C6F4A"/>
    <w:rsid w:val="001C72DC"/>
    <w:rsid w:val="001D1D45"/>
    <w:rsid w:val="001D2099"/>
    <w:rsid w:val="001D3978"/>
    <w:rsid w:val="001D5054"/>
    <w:rsid w:val="001D71CF"/>
    <w:rsid w:val="001E17F3"/>
    <w:rsid w:val="001E1A89"/>
    <w:rsid w:val="001E1BA6"/>
    <w:rsid w:val="001E62A9"/>
    <w:rsid w:val="001E6937"/>
    <w:rsid w:val="001E7156"/>
    <w:rsid w:val="001E753E"/>
    <w:rsid w:val="001F0AE9"/>
    <w:rsid w:val="001F3CE3"/>
    <w:rsid w:val="001F70B5"/>
    <w:rsid w:val="002033C0"/>
    <w:rsid w:val="00203FD7"/>
    <w:rsid w:val="00205E0B"/>
    <w:rsid w:val="002060A5"/>
    <w:rsid w:val="00207658"/>
    <w:rsid w:val="002120E0"/>
    <w:rsid w:val="00214C34"/>
    <w:rsid w:val="00215042"/>
    <w:rsid w:val="0021662A"/>
    <w:rsid w:val="002202ED"/>
    <w:rsid w:val="002241A8"/>
    <w:rsid w:val="00226D27"/>
    <w:rsid w:val="00227559"/>
    <w:rsid w:val="002278AB"/>
    <w:rsid w:val="00234926"/>
    <w:rsid w:val="002365BD"/>
    <w:rsid w:val="0024760C"/>
    <w:rsid w:val="00253F12"/>
    <w:rsid w:val="00257DA1"/>
    <w:rsid w:val="00260C71"/>
    <w:rsid w:val="00261226"/>
    <w:rsid w:val="002652C0"/>
    <w:rsid w:val="002711F7"/>
    <w:rsid w:val="002718A6"/>
    <w:rsid w:val="002738C3"/>
    <w:rsid w:val="00273A8C"/>
    <w:rsid w:val="00275293"/>
    <w:rsid w:val="00276A86"/>
    <w:rsid w:val="00277FCF"/>
    <w:rsid w:val="00280DFB"/>
    <w:rsid w:val="00280EB9"/>
    <w:rsid w:val="0028269A"/>
    <w:rsid w:val="00284D03"/>
    <w:rsid w:val="0029257D"/>
    <w:rsid w:val="00296B9F"/>
    <w:rsid w:val="00296FB8"/>
    <w:rsid w:val="002A13DD"/>
    <w:rsid w:val="002A1E6E"/>
    <w:rsid w:val="002A3D64"/>
    <w:rsid w:val="002A61DF"/>
    <w:rsid w:val="002B0802"/>
    <w:rsid w:val="002B09EB"/>
    <w:rsid w:val="002B3825"/>
    <w:rsid w:val="002B5FAF"/>
    <w:rsid w:val="002C32C3"/>
    <w:rsid w:val="002C376F"/>
    <w:rsid w:val="002C44F3"/>
    <w:rsid w:val="002C6F58"/>
    <w:rsid w:val="002D0672"/>
    <w:rsid w:val="002D4D57"/>
    <w:rsid w:val="002D5D06"/>
    <w:rsid w:val="002D5DAA"/>
    <w:rsid w:val="002D6001"/>
    <w:rsid w:val="002D7F99"/>
    <w:rsid w:val="002E23B0"/>
    <w:rsid w:val="002E276D"/>
    <w:rsid w:val="002E61F5"/>
    <w:rsid w:val="002E6F27"/>
    <w:rsid w:val="002F59B5"/>
    <w:rsid w:val="002F741B"/>
    <w:rsid w:val="0030049A"/>
    <w:rsid w:val="00304214"/>
    <w:rsid w:val="00305274"/>
    <w:rsid w:val="003065EC"/>
    <w:rsid w:val="00307534"/>
    <w:rsid w:val="00307709"/>
    <w:rsid w:val="003112FD"/>
    <w:rsid w:val="0031494B"/>
    <w:rsid w:val="0031612F"/>
    <w:rsid w:val="00321A65"/>
    <w:rsid w:val="00321C61"/>
    <w:rsid w:val="00322E7B"/>
    <w:rsid w:val="00323741"/>
    <w:rsid w:val="00324233"/>
    <w:rsid w:val="00325953"/>
    <w:rsid w:val="00325BA0"/>
    <w:rsid w:val="00326050"/>
    <w:rsid w:val="00330FFC"/>
    <w:rsid w:val="003327DF"/>
    <w:rsid w:val="003374FE"/>
    <w:rsid w:val="00337F1F"/>
    <w:rsid w:val="00340CC0"/>
    <w:rsid w:val="00342215"/>
    <w:rsid w:val="00342C76"/>
    <w:rsid w:val="00342D28"/>
    <w:rsid w:val="00343BAE"/>
    <w:rsid w:val="0034456A"/>
    <w:rsid w:val="003476F2"/>
    <w:rsid w:val="00352E58"/>
    <w:rsid w:val="00353473"/>
    <w:rsid w:val="003535B4"/>
    <w:rsid w:val="00354371"/>
    <w:rsid w:val="003553BF"/>
    <w:rsid w:val="003559F9"/>
    <w:rsid w:val="00355CEE"/>
    <w:rsid w:val="0035625F"/>
    <w:rsid w:val="003563A1"/>
    <w:rsid w:val="00360B30"/>
    <w:rsid w:val="00366B91"/>
    <w:rsid w:val="003711B9"/>
    <w:rsid w:val="003732CD"/>
    <w:rsid w:val="00373AB6"/>
    <w:rsid w:val="003769EB"/>
    <w:rsid w:val="003803A5"/>
    <w:rsid w:val="003809DD"/>
    <w:rsid w:val="00381C37"/>
    <w:rsid w:val="0038411A"/>
    <w:rsid w:val="00387C7B"/>
    <w:rsid w:val="003901E3"/>
    <w:rsid w:val="00390C53"/>
    <w:rsid w:val="00391948"/>
    <w:rsid w:val="003925D3"/>
    <w:rsid w:val="003929CA"/>
    <w:rsid w:val="00392C44"/>
    <w:rsid w:val="0039325C"/>
    <w:rsid w:val="00393656"/>
    <w:rsid w:val="003936D2"/>
    <w:rsid w:val="003937F4"/>
    <w:rsid w:val="00395A8E"/>
    <w:rsid w:val="00397CC4"/>
    <w:rsid w:val="003A02B9"/>
    <w:rsid w:val="003A0C54"/>
    <w:rsid w:val="003A1D25"/>
    <w:rsid w:val="003A62AD"/>
    <w:rsid w:val="003A6720"/>
    <w:rsid w:val="003B11CF"/>
    <w:rsid w:val="003B14B2"/>
    <w:rsid w:val="003B1C3B"/>
    <w:rsid w:val="003B1F40"/>
    <w:rsid w:val="003B29C5"/>
    <w:rsid w:val="003B3C3A"/>
    <w:rsid w:val="003B4B61"/>
    <w:rsid w:val="003B5F23"/>
    <w:rsid w:val="003B69E1"/>
    <w:rsid w:val="003C2E4B"/>
    <w:rsid w:val="003C327C"/>
    <w:rsid w:val="003C7159"/>
    <w:rsid w:val="003D098B"/>
    <w:rsid w:val="003D1A25"/>
    <w:rsid w:val="003D2298"/>
    <w:rsid w:val="003D2ABD"/>
    <w:rsid w:val="003D5708"/>
    <w:rsid w:val="003E3E0B"/>
    <w:rsid w:val="003E5316"/>
    <w:rsid w:val="003E54A1"/>
    <w:rsid w:val="003E59EA"/>
    <w:rsid w:val="003E62CD"/>
    <w:rsid w:val="003E730E"/>
    <w:rsid w:val="003F14C5"/>
    <w:rsid w:val="003F70A8"/>
    <w:rsid w:val="0040036D"/>
    <w:rsid w:val="00404F22"/>
    <w:rsid w:val="0040548D"/>
    <w:rsid w:val="00405C91"/>
    <w:rsid w:val="0040799C"/>
    <w:rsid w:val="004107FD"/>
    <w:rsid w:val="00410CDE"/>
    <w:rsid w:val="004119C8"/>
    <w:rsid w:val="00412764"/>
    <w:rsid w:val="0041298B"/>
    <w:rsid w:val="00413E2A"/>
    <w:rsid w:val="00414D07"/>
    <w:rsid w:val="00415D8C"/>
    <w:rsid w:val="00415DE7"/>
    <w:rsid w:val="00417056"/>
    <w:rsid w:val="004202E1"/>
    <w:rsid w:val="00420384"/>
    <w:rsid w:val="00421B6A"/>
    <w:rsid w:val="004228DF"/>
    <w:rsid w:val="004237C4"/>
    <w:rsid w:val="00423BD2"/>
    <w:rsid w:val="004266BB"/>
    <w:rsid w:val="00427BC3"/>
    <w:rsid w:val="004304BB"/>
    <w:rsid w:val="00432133"/>
    <w:rsid w:val="00432A13"/>
    <w:rsid w:val="00435BF7"/>
    <w:rsid w:val="004368A6"/>
    <w:rsid w:val="00436EC0"/>
    <w:rsid w:val="004371D8"/>
    <w:rsid w:val="00437890"/>
    <w:rsid w:val="00440894"/>
    <w:rsid w:val="0044092F"/>
    <w:rsid w:val="00441CAC"/>
    <w:rsid w:val="0044614D"/>
    <w:rsid w:val="00446354"/>
    <w:rsid w:val="00450DE8"/>
    <w:rsid w:val="00450EFD"/>
    <w:rsid w:val="004541F7"/>
    <w:rsid w:val="0045552F"/>
    <w:rsid w:val="00455E31"/>
    <w:rsid w:val="00456A0E"/>
    <w:rsid w:val="00456F66"/>
    <w:rsid w:val="00460D30"/>
    <w:rsid w:val="00461133"/>
    <w:rsid w:val="004725A3"/>
    <w:rsid w:val="00472B9A"/>
    <w:rsid w:val="00472D44"/>
    <w:rsid w:val="00472E16"/>
    <w:rsid w:val="00474605"/>
    <w:rsid w:val="004760D0"/>
    <w:rsid w:val="00477BC2"/>
    <w:rsid w:val="00477EDF"/>
    <w:rsid w:val="0048098E"/>
    <w:rsid w:val="004827C8"/>
    <w:rsid w:val="00482B76"/>
    <w:rsid w:val="0048302C"/>
    <w:rsid w:val="00484E34"/>
    <w:rsid w:val="00484EB3"/>
    <w:rsid w:val="00487099"/>
    <w:rsid w:val="00491960"/>
    <w:rsid w:val="00491B23"/>
    <w:rsid w:val="00491F2C"/>
    <w:rsid w:val="00495A7D"/>
    <w:rsid w:val="004960D6"/>
    <w:rsid w:val="004A1521"/>
    <w:rsid w:val="004A1F76"/>
    <w:rsid w:val="004A203F"/>
    <w:rsid w:val="004A2419"/>
    <w:rsid w:val="004A3E85"/>
    <w:rsid w:val="004A4E6B"/>
    <w:rsid w:val="004B1CEC"/>
    <w:rsid w:val="004B23BC"/>
    <w:rsid w:val="004B2686"/>
    <w:rsid w:val="004B2A32"/>
    <w:rsid w:val="004B2F0D"/>
    <w:rsid w:val="004B4BED"/>
    <w:rsid w:val="004B7B02"/>
    <w:rsid w:val="004C380B"/>
    <w:rsid w:val="004C461C"/>
    <w:rsid w:val="004C5D51"/>
    <w:rsid w:val="004C6F94"/>
    <w:rsid w:val="004C7E07"/>
    <w:rsid w:val="004C7E36"/>
    <w:rsid w:val="004D3BC5"/>
    <w:rsid w:val="004D4C6C"/>
    <w:rsid w:val="004E0438"/>
    <w:rsid w:val="004E2281"/>
    <w:rsid w:val="004E22E7"/>
    <w:rsid w:val="004E2CE2"/>
    <w:rsid w:val="004E3472"/>
    <w:rsid w:val="004F0527"/>
    <w:rsid w:val="004F1CDA"/>
    <w:rsid w:val="004F1CE2"/>
    <w:rsid w:val="004F214B"/>
    <w:rsid w:val="004F7901"/>
    <w:rsid w:val="00500104"/>
    <w:rsid w:val="00502078"/>
    <w:rsid w:val="00502E65"/>
    <w:rsid w:val="00504EC8"/>
    <w:rsid w:val="00505254"/>
    <w:rsid w:val="005062C8"/>
    <w:rsid w:val="005073FF"/>
    <w:rsid w:val="00507896"/>
    <w:rsid w:val="00511254"/>
    <w:rsid w:val="00512A9C"/>
    <w:rsid w:val="005155FE"/>
    <w:rsid w:val="00516135"/>
    <w:rsid w:val="00517165"/>
    <w:rsid w:val="00517918"/>
    <w:rsid w:val="005223A4"/>
    <w:rsid w:val="00525207"/>
    <w:rsid w:val="00526939"/>
    <w:rsid w:val="005269BB"/>
    <w:rsid w:val="0053361A"/>
    <w:rsid w:val="005362E3"/>
    <w:rsid w:val="0053684B"/>
    <w:rsid w:val="00536A84"/>
    <w:rsid w:val="00536AF3"/>
    <w:rsid w:val="005400F3"/>
    <w:rsid w:val="00540CF8"/>
    <w:rsid w:val="00541160"/>
    <w:rsid w:val="0054143C"/>
    <w:rsid w:val="00543486"/>
    <w:rsid w:val="00543935"/>
    <w:rsid w:val="00543FC4"/>
    <w:rsid w:val="00544A06"/>
    <w:rsid w:val="00544B02"/>
    <w:rsid w:val="00544D74"/>
    <w:rsid w:val="00550559"/>
    <w:rsid w:val="0055250C"/>
    <w:rsid w:val="00552C7A"/>
    <w:rsid w:val="00553106"/>
    <w:rsid w:val="00556974"/>
    <w:rsid w:val="00557457"/>
    <w:rsid w:val="00562721"/>
    <w:rsid w:val="00563A7F"/>
    <w:rsid w:val="00567B32"/>
    <w:rsid w:val="005710B6"/>
    <w:rsid w:val="005752BB"/>
    <w:rsid w:val="00575675"/>
    <w:rsid w:val="00577FC9"/>
    <w:rsid w:val="00580551"/>
    <w:rsid w:val="00581CDC"/>
    <w:rsid w:val="00581CEB"/>
    <w:rsid w:val="00585DCD"/>
    <w:rsid w:val="00585DE8"/>
    <w:rsid w:val="00586581"/>
    <w:rsid w:val="0058694C"/>
    <w:rsid w:val="00590708"/>
    <w:rsid w:val="00592C51"/>
    <w:rsid w:val="00592F6D"/>
    <w:rsid w:val="005976A2"/>
    <w:rsid w:val="005A1153"/>
    <w:rsid w:val="005A47D4"/>
    <w:rsid w:val="005A5774"/>
    <w:rsid w:val="005A67BE"/>
    <w:rsid w:val="005A6ACB"/>
    <w:rsid w:val="005A71C0"/>
    <w:rsid w:val="005B0BBC"/>
    <w:rsid w:val="005B0E57"/>
    <w:rsid w:val="005B3CDA"/>
    <w:rsid w:val="005B5C0C"/>
    <w:rsid w:val="005B739D"/>
    <w:rsid w:val="005C0F34"/>
    <w:rsid w:val="005C14A6"/>
    <w:rsid w:val="005C1C0B"/>
    <w:rsid w:val="005C1F65"/>
    <w:rsid w:val="005C47AC"/>
    <w:rsid w:val="005C4EBB"/>
    <w:rsid w:val="005C5056"/>
    <w:rsid w:val="005C5AB0"/>
    <w:rsid w:val="005C5E2B"/>
    <w:rsid w:val="005C7FF7"/>
    <w:rsid w:val="005D0014"/>
    <w:rsid w:val="005D15C7"/>
    <w:rsid w:val="005D38D1"/>
    <w:rsid w:val="005D489F"/>
    <w:rsid w:val="005D5E8D"/>
    <w:rsid w:val="005D61E0"/>
    <w:rsid w:val="005D7A1C"/>
    <w:rsid w:val="005E0013"/>
    <w:rsid w:val="005E1BB8"/>
    <w:rsid w:val="005E31B8"/>
    <w:rsid w:val="005E5B66"/>
    <w:rsid w:val="005E67E8"/>
    <w:rsid w:val="005E78AE"/>
    <w:rsid w:val="005E7B21"/>
    <w:rsid w:val="005F1215"/>
    <w:rsid w:val="005F1746"/>
    <w:rsid w:val="005F2548"/>
    <w:rsid w:val="005F2604"/>
    <w:rsid w:val="005F4138"/>
    <w:rsid w:val="005F4446"/>
    <w:rsid w:val="005F4725"/>
    <w:rsid w:val="005F5631"/>
    <w:rsid w:val="005F5FD4"/>
    <w:rsid w:val="005F717B"/>
    <w:rsid w:val="005F75A0"/>
    <w:rsid w:val="005F7DA0"/>
    <w:rsid w:val="00601347"/>
    <w:rsid w:val="00602EBD"/>
    <w:rsid w:val="00603652"/>
    <w:rsid w:val="0060716B"/>
    <w:rsid w:val="0060768A"/>
    <w:rsid w:val="006111D2"/>
    <w:rsid w:val="00611B30"/>
    <w:rsid w:val="006127EC"/>
    <w:rsid w:val="00614C66"/>
    <w:rsid w:val="00615D88"/>
    <w:rsid w:val="006178E5"/>
    <w:rsid w:val="00617DA2"/>
    <w:rsid w:val="00621114"/>
    <w:rsid w:val="00622AED"/>
    <w:rsid w:val="00623689"/>
    <w:rsid w:val="00625751"/>
    <w:rsid w:val="00633295"/>
    <w:rsid w:val="0063395A"/>
    <w:rsid w:val="0063676A"/>
    <w:rsid w:val="0063742C"/>
    <w:rsid w:val="0064046E"/>
    <w:rsid w:val="00640C12"/>
    <w:rsid w:val="00641564"/>
    <w:rsid w:val="00641EC7"/>
    <w:rsid w:val="0064248B"/>
    <w:rsid w:val="00642CEE"/>
    <w:rsid w:val="00645065"/>
    <w:rsid w:val="00646562"/>
    <w:rsid w:val="006507BE"/>
    <w:rsid w:val="006516D1"/>
    <w:rsid w:val="006530A6"/>
    <w:rsid w:val="00655495"/>
    <w:rsid w:val="006559E2"/>
    <w:rsid w:val="0066109B"/>
    <w:rsid w:val="006643E5"/>
    <w:rsid w:val="00666355"/>
    <w:rsid w:val="00666B20"/>
    <w:rsid w:val="00671AD2"/>
    <w:rsid w:val="00672FFA"/>
    <w:rsid w:val="0067340F"/>
    <w:rsid w:val="00674A29"/>
    <w:rsid w:val="006760A0"/>
    <w:rsid w:val="006776EC"/>
    <w:rsid w:val="00681973"/>
    <w:rsid w:val="00681A5F"/>
    <w:rsid w:val="00681F65"/>
    <w:rsid w:val="00682E03"/>
    <w:rsid w:val="00683955"/>
    <w:rsid w:val="00687F2F"/>
    <w:rsid w:val="00690693"/>
    <w:rsid w:val="00691E1A"/>
    <w:rsid w:val="00691E1F"/>
    <w:rsid w:val="0069349C"/>
    <w:rsid w:val="006A0BA9"/>
    <w:rsid w:val="006A3240"/>
    <w:rsid w:val="006A4043"/>
    <w:rsid w:val="006A65B9"/>
    <w:rsid w:val="006B1506"/>
    <w:rsid w:val="006B1DC8"/>
    <w:rsid w:val="006B1EA2"/>
    <w:rsid w:val="006B2261"/>
    <w:rsid w:val="006B2FCF"/>
    <w:rsid w:val="006B31CF"/>
    <w:rsid w:val="006B3378"/>
    <w:rsid w:val="006B3F82"/>
    <w:rsid w:val="006C0A3D"/>
    <w:rsid w:val="006C311F"/>
    <w:rsid w:val="006C4204"/>
    <w:rsid w:val="006C5666"/>
    <w:rsid w:val="006C5DCF"/>
    <w:rsid w:val="006C6E20"/>
    <w:rsid w:val="006D0209"/>
    <w:rsid w:val="006D0494"/>
    <w:rsid w:val="006D1089"/>
    <w:rsid w:val="006D118C"/>
    <w:rsid w:val="006D1F41"/>
    <w:rsid w:val="006D32E2"/>
    <w:rsid w:val="006D410D"/>
    <w:rsid w:val="006D453F"/>
    <w:rsid w:val="006D5F6E"/>
    <w:rsid w:val="006D6B53"/>
    <w:rsid w:val="006D729E"/>
    <w:rsid w:val="006E5586"/>
    <w:rsid w:val="006E592C"/>
    <w:rsid w:val="006F3AC3"/>
    <w:rsid w:val="006F41E3"/>
    <w:rsid w:val="006F4E82"/>
    <w:rsid w:val="006F6F11"/>
    <w:rsid w:val="00700EF1"/>
    <w:rsid w:val="007021E7"/>
    <w:rsid w:val="007071DA"/>
    <w:rsid w:val="0071596B"/>
    <w:rsid w:val="00715AC9"/>
    <w:rsid w:val="00716FEF"/>
    <w:rsid w:val="00723EE1"/>
    <w:rsid w:val="00724FA2"/>
    <w:rsid w:val="00725815"/>
    <w:rsid w:val="00726A06"/>
    <w:rsid w:val="00727255"/>
    <w:rsid w:val="00727B7A"/>
    <w:rsid w:val="00732DC4"/>
    <w:rsid w:val="0073576B"/>
    <w:rsid w:val="00736915"/>
    <w:rsid w:val="00740FD0"/>
    <w:rsid w:val="00741059"/>
    <w:rsid w:val="00741C40"/>
    <w:rsid w:val="00741E87"/>
    <w:rsid w:val="00746468"/>
    <w:rsid w:val="00750DF5"/>
    <w:rsid w:val="0075493D"/>
    <w:rsid w:val="00756F26"/>
    <w:rsid w:val="00757810"/>
    <w:rsid w:val="0076081B"/>
    <w:rsid w:val="00760E27"/>
    <w:rsid w:val="00761C77"/>
    <w:rsid w:val="00764C9A"/>
    <w:rsid w:val="00766D9D"/>
    <w:rsid w:val="00767033"/>
    <w:rsid w:val="00767AF2"/>
    <w:rsid w:val="00772209"/>
    <w:rsid w:val="007740D9"/>
    <w:rsid w:val="007747D9"/>
    <w:rsid w:val="00781535"/>
    <w:rsid w:val="00781716"/>
    <w:rsid w:val="00782AD0"/>
    <w:rsid w:val="00782ADD"/>
    <w:rsid w:val="00784EEB"/>
    <w:rsid w:val="00791A1D"/>
    <w:rsid w:val="007939F5"/>
    <w:rsid w:val="00794C16"/>
    <w:rsid w:val="00794C1E"/>
    <w:rsid w:val="00797C5B"/>
    <w:rsid w:val="007A00F6"/>
    <w:rsid w:val="007A1532"/>
    <w:rsid w:val="007A3772"/>
    <w:rsid w:val="007A38F7"/>
    <w:rsid w:val="007A56B2"/>
    <w:rsid w:val="007A6034"/>
    <w:rsid w:val="007A7FFA"/>
    <w:rsid w:val="007B00C0"/>
    <w:rsid w:val="007B10E4"/>
    <w:rsid w:val="007B15FB"/>
    <w:rsid w:val="007B44AB"/>
    <w:rsid w:val="007B5DEC"/>
    <w:rsid w:val="007B668B"/>
    <w:rsid w:val="007C12FF"/>
    <w:rsid w:val="007C38C9"/>
    <w:rsid w:val="007C3DBF"/>
    <w:rsid w:val="007D0CA2"/>
    <w:rsid w:val="007D3837"/>
    <w:rsid w:val="007D7C5A"/>
    <w:rsid w:val="007E090F"/>
    <w:rsid w:val="007E349D"/>
    <w:rsid w:val="007E64EB"/>
    <w:rsid w:val="007F2E76"/>
    <w:rsid w:val="007F2F6E"/>
    <w:rsid w:val="007F3297"/>
    <w:rsid w:val="007F3528"/>
    <w:rsid w:val="007F430B"/>
    <w:rsid w:val="007F4588"/>
    <w:rsid w:val="008006DF"/>
    <w:rsid w:val="008037BB"/>
    <w:rsid w:val="00803873"/>
    <w:rsid w:val="008040A4"/>
    <w:rsid w:val="008042E6"/>
    <w:rsid w:val="008062F6"/>
    <w:rsid w:val="00810089"/>
    <w:rsid w:val="0081027C"/>
    <w:rsid w:val="0081249F"/>
    <w:rsid w:val="00812A16"/>
    <w:rsid w:val="00813ED9"/>
    <w:rsid w:val="008149D5"/>
    <w:rsid w:val="00817048"/>
    <w:rsid w:val="00817260"/>
    <w:rsid w:val="0081742C"/>
    <w:rsid w:val="00817928"/>
    <w:rsid w:val="008211F4"/>
    <w:rsid w:val="0082296A"/>
    <w:rsid w:val="00822DA9"/>
    <w:rsid w:val="00825DD2"/>
    <w:rsid w:val="00826B8F"/>
    <w:rsid w:val="0083074C"/>
    <w:rsid w:val="0083135B"/>
    <w:rsid w:val="00831B75"/>
    <w:rsid w:val="00831E94"/>
    <w:rsid w:val="008327FE"/>
    <w:rsid w:val="00832CD6"/>
    <w:rsid w:val="00833528"/>
    <w:rsid w:val="0083485E"/>
    <w:rsid w:val="00835942"/>
    <w:rsid w:val="0083678F"/>
    <w:rsid w:val="00837A77"/>
    <w:rsid w:val="00840471"/>
    <w:rsid w:val="0084137B"/>
    <w:rsid w:val="00842580"/>
    <w:rsid w:val="0084365D"/>
    <w:rsid w:val="00843CF4"/>
    <w:rsid w:val="00845F95"/>
    <w:rsid w:val="0084619D"/>
    <w:rsid w:val="00846CDD"/>
    <w:rsid w:val="008470AA"/>
    <w:rsid w:val="008507B1"/>
    <w:rsid w:val="00853B48"/>
    <w:rsid w:val="0086000D"/>
    <w:rsid w:val="00861BC6"/>
    <w:rsid w:val="00863B1B"/>
    <w:rsid w:val="00863C98"/>
    <w:rsid w:val="00865CC4"/>
    <w:rsid w:val="00865CD8"/>
    <w:rsid w:val="008668E6"/>
    <w:rsid w:val="00870BFA"/>
    <w:rsid w:val="0087160F"/>
    <w:rsid w:val="008777E3"/>
    <w:rsid w:val="00877FAC"/>
    <w:rsid w:val="0088442D"/>
    <w:rsid w:val="008860F5"/>
    <w:rsid w:val="00886322"/>
    <w:rsid w:val="008863DF"/>
    <w:rsid w:val="00886AC2"/>
    <w:rsid w:val="00890D87"/>
    <w:rsid w:val="00891D18"/>
    <w:rsid w:val="00891F86"/>
    <w:rsid w:val="00892414"/>
    <w:rsid w:val="008954AB"/>
    <w:rsid w:val="00897258"/>
    <w:rsid w:val="00897CD3"/>
    <w:rsid w:val="008A0B9B"/>
    <w:rsid w:val="008A562E"/>
    <w:rsid w:val="008A6165"/>
    <w:rsid w:val="008A7996"/>
    <w:rsid w:val="008B10DF"/>
    <w:rsid w:val="008B255A"/>
    <w:rsid w:val="008C3D52"/>
    <w:rsid w:val="008C5326"/>
    <w:rsid w:val="008C608A"/>
    <w:rsid w:val="008C67D3"/>
    <w:rsid w:val="008C7AA3"/>
    <w:rsid w:val="008D0C88"/>
    <w:rsid w:val="008D142E"/>
    <w:rsid w:val="008D2AA8"/>
    <w:rsid w:val="008D586B"/>
    <w:rsid w:val="008D6BDA"/>
    <w:rsid w:val="008D731A"/>
    <w:rsid w:val="008E1739"/>
    <w:rsid w:val="008E19EE"/>
    <w:rsid w:val="008E2A23"/>
    <w:rsid w:val="008E2DDE"/>
    <w:rsid w:val="008E3A97"/>
    <w:rsid w:val="008E5683"/>
    <w:rsid w:val="008E6B2C"/>
    <w:rsid w:val="008E759C"/>
    <w:rsid w:val="008F213D"/>
    <w:rsid w:val="008F424F"/>
    <w:rsid w:val="008F564F"/>
    <w:rsid w:val="0090091F"/>
    <w:rsid w:val="00903410"/>
    <w:rsid w:val="0090362C"/>
    <w:rsid w:val="00905CC6"/>
    <w:rsid w:val="009064DD"/>
    <w:rsid w:val="00906EF8"/>
    <w:rsid w:val="009073B9"/>
    <w:rsid w:val="009076CD"/>
    <w:rsid w:val="00910838"/>
    <w:rsid w:val="0091132B"/>
    <w:rsid w:val="00912956"/>
    <w:rsid w:val="00912ED4"/>
    <w:rsid w:val="00913B3C"/>
    <w:rsid w:val="00913CEF"/>
    <w:rsid w:val="00915FAE"/>
    <w:rsid w:val="0091777B"/>
    <w:rsid w:val="009202D6"/>
    <w:rsid w:val="0092166C"/>
    <w:rsid w:val="0092229D"/>
    <w:rsid w:val="00922549"/>
    <w:rsid w:val="0092397E"/>
    <w:rsid w:val="009330E2"/>
    <w:rsid w:val="009363A2"/>
    <w:rsid w:val="00936FAB"/>
    <w:rsid w:val="00937496"/>
    <w:rsid w:val="0094024E"/>
    <w:rsid w:val="00941C4C"/>
    <w:rsid w:val="009434CA"/>
    <w:rsid w:val="009441FE"/>
    <w:rsid w:val="00944865"/>
    <w:rsid w:val="009449FD"/>
    <w:rsid w:val="00944F81"/>
    <w:rsid w:val="00951653"/>
    <w:rsid w:val="00952CAE"/>
    <w:rsid w:val="00957685"/>
    <w:rsid w:val="00961F00"/>
    <w:rsid w:val="009667D5"/>
    <w:rsid w:val="00967763"/>
    <w:rsid w:val="0096789C"/>
    <w:rsid w:val="00970ADF"/>
    <w:rsid w:val="0097261B"/>
    <w:rsid w:val="00973D60"/>
    <w:rsid w:val="009753A0"/>
    <w:rsid w:val="0098142A"/>
    <w:rsid w:val="0098435A"/>
    <w:rsid w:val="00984EEA"/>
    <w:rsid w:val="00987831"/>
    <w:rsid w:val="009902CF"/>
    <w:rsid w:val="009919D5"/>
    <w:rsid w:val="00995D38"/>
    <w:rsid w:val="009A0C35"/>
    <w:rsid w:val="009A310C"/>
    <w:rsid w:val="009A4845"/>
    <w:rsid w:val="009A488B"/>
    <w:rsid w:val="009A78EB"/>
    <w:rsid w:val="009B05FD"/>
    <w:rsid w:val="009B0863"/>
    <w:rsid w:val="009B46B7"/>
    <w:rsid w:val="009B4ACF"/>
    <w:rsid w:val="009B6F78"/>
    <w:rsid w:val="009B751A"/>
    <w:rsid w:val="009B75BC"/>
    <w:rsid w:val="009B7D9F"/>
    <w:rsid w:val="009C0D50"/>
    <w:rsid w:val="009C0D5C"/>
    <w:rsid w:val="009C13E7"/>
    <w:rsid w:val="009C3C79"/>
    <w:rsid w:val="009C4161"/>
    <w:rsid w:val="009C43C4"/>
    <w:rsid w:val="009C5069"/>
    <w:rsid w:val="009C5A65"/>
    <w:rsid w:val="009C5D44"/>
    <w:rsid w:val="009D38AF"/>
    <w:rsid w:val="009D3D70"/>
    <w:rsid w:val="009D4D14"/>
    <w:rsid w:val="009E0853"/>
    <w:rsid w:val="009E11A7"/>
    <w:rsid w:val="009E20A9"/>
    <w:rsid w:val="009E3D2C"/>
    <w:rsid w:val="009E3D35"/>
    <w:rsid w:val="009E4666"/>
    <w:rsid w:val="009E48FC"/>
    <w:rsid w:val="009E4BFC"/>
    <w:rsid w:val="009E5DA3"/>
    <w:rsid w:val="009E7421"/>
    <w:rsid w:val="009F5F68"/>
    <w:rsid w:val="009F7B4D"/>
    <w:rsid w:val="00A01D7C"/>
    <w:rsid w:val="00A01F7D"/>
    <w:rsid w:val="00A02D92"/>
    <w:rsid w:val="00A062FC"/>
    <w:rsid w:val="00A06EDC"/>
    <w:rsid w:val="00A12823"/>
    <w:rsid w:val="00A15D67"/>
    <w:rsid w:val="00A1671F"/>
    <w:rsid w:val="00A173B2"/>
    <w:rsid w:val="00A173C2"/>
    <w:rsid w:val="00A21D8D"/>
    <w:rsid w:val="00A22CCD"/>
    <w:rsid w:val="00A274F5"/>
    <w:rsid w:val="00A30984"/>
    <w:rsid w:val="00A30F72"/>
    <w:rsid w:val="00A33CD3"/>
    <w:rsid w:val="00A36AAB"/>
    <w:rsid w:val="00A4106D"/>
    <w:rsid w:val="00A414F3"/>
    <w:rsid w:val="00A44979"/>
    <w:rsid w:val="00A4513A"/>
    <w:rsid w:val="00A5045F"/>
    <w:rsid w:val="00A532FC"/>
    <w:rsid w:val="00A54185"/>
    <w:rsid w:val="00A55571"/>
    <w:rsid w:val="00A55AE5"/>
    <w:rsid w:val="00A610BD"/>
    <w:rsid w:val="00A62C87"/>
    <w:rsid w:val="00A63535"/>
    <w:rsid w:val="00A64B4E"/>
    <w:rsid w:val="00A65188"/>
    <w:rsid w:val="00A6777D"/>
    <w:rsid w:val="00A67A15"/>
    <w:rsid w:val="00A70AE2"/>
    <w:rsid w:val="00A71E3E"/>
    <w:rsid w:val="00A73BED"/>
    <w:rsid w:val="00A7491B"/>
    <w:rsid w:val="00A74DFA"/>
    <w:rsid w:val="00A757E6"/>
    <w:rsid w:val="00A76EAB"/>
    <w:rsid w:val="00A77FCC"/>
    <w:rsid w:val="00A803AE"/>
    <w:rsid w:val="00A80DF9"/>
    <w:rsid w:val="00A81CE7"/>
    <w:rsid w:val="00A83433"/>
    <w:rsid w:val="00A839F2"/>
    <w:rsid w:val="00A83A9E"/>
    <w:rsid w:val="00A84C92"/>
    <w:rsid w:val="00A8548E"/>
    <w:rsid w:val="00A86BC6"/>
    <w:rsid w:val="00A93C44"/>
    <w:rsid w:val="00A954C9"/>
    <w:rsid w:val="00A97F35"/>
    <w:rsid w:val="00AA22FE"/>
    <w:rsid w:val="00AA3D63"/>
    <w:rsid w:val="00AA5D9A"/>
    <w:rsid w:val="00AB27B5"/>
    <w:rsid w:val="00AB4030"/>
    <w:rsid w:val="00AB49B4"/>
    <w:rsid w:val="00AB727F"/>
    <w:rsid w:val="00AB729A"/>
    <w:rsid w:val="00AC2841"/>
    <w:rsid w:val="00AC2B60"/>
    <w:rsid w:val="00AC4B98"/>
    <w:rsid w:val="00AC52FA"/>
    <w:rsid w:val="00AC5C5D"/>
    <w:rsid w:val="00AD6A5F"/>
    <w:rsid w:val="00AD7390"/>
    <w:rsid w:val="00AD75F3"/>
    <w:rsid w:val="00AE2FBB"/>
    <w:rsid w:val="00AE6767"/>
    <w:rsid w:val="00AF38C4"/>
    <w:rsid w:val="00AF4487"/>
    <w:rsid w:val="00AF49DB"/>
    <w:rsid w:val="00AF569F"/>
    <w:rsid w:val="00AF6233"/>
    <w:rsid w:val="00AF7217"/>
    <w:rsid w:val="00AF7A5A"/>
    <w:rsid w:val="00AF7A72"/>
    <w:rsid w:val="00B02127"/>
    <w:rsid w:val="00B02473"/>
    <w:rsid w:val="00B02FFB"/>
    <w:rsid w:val="00B03FF2"/>
    <w:rsid w:val="00B04E06"/>
    <w:rsid w:val="00B04FC7"/>
    <w:rsid w:val="00B05075"/>
    <w:rsid w:val="00B055BF"/>
    <w:rsid w:val="00B05E10"/>
    <w:rsid w:val="00B0686B"/>
    <w:rsid w:val="00B06B40"/>
    <w:rsid w:val="00B07AC7"/>
    <w:rsid w:val="00B12D15"/>
    <w:rsid w:val="00B12F83"/>
    <w:rsid w:val="00B14B44"/>
    <w:rsid w:val="00B1549E"/>
    <w:rsid w:val="00B15CF8"/>
    <w:rsid w:val="00B1601C"/>
    <w:rsid w:val="00B17344"/>
    <w:rsid w:val="00B175DB"/>
    <w:rsid w:val="00B17F1D"/>
    <w:rsid w:val="00B20493"/>
    <w:rsid w:val="00B2073F"/>
    <w:rsid w:val="00B211BD"/>
    <w:rsid w:val="00B218CD"/>
    <w:rsid w:val="00B25063"/>
    <w:rsid w:val="00B2718D"/>
    <w:rsid w:val="00B27527"/>
    <w:rsid w:val="00B306CE"/>
    <w:rsid w:val="00B3399A"/>
    <w:rsid w:val="00B344B6"/>
    <w:rsid w:val="00B4034C"/>
    <w:rsid w:val="00B41210"/>
    <w:rsid w:val="00B427BB"/>
    <w:rsid w:val="00B43677"/>
    <w:rsid w:val="00B444EB"/>
    <w:rsid w:val="00B44FDF"/>
    <w:rsid w:val="00B45710"/>
    <w:rsid w:val="00B46015"/>
    <w:rsid w:val="00B4665D"/>
    <w:rsid w:val="00B51932"/>
    <w:rsid w:val="00B52A2E"/>
    <w:rsid w:val="00B53932"/>
    <w:rsid w:val="00B561BB"/>
    <w:rsid w:val="00B6172C"/>
    <w:rsid w:val="00B659C2"/>
    <w:rsid w:val="00B660DC"/>
    <w:rsid w:val="00B66175"/>
    <w:rsid w:val="00B6799A"/>
    <w:rsid w:val="00B70940"/>
    <w:rsid w:val="00B70ABA"/>
    <w:rsid w:val="00B712B4"/>
    <w:rsid w:val="00B7390C"/>
    <w:rsid w:val="00B83DC8"/>
    <w:rsid w:val="00B85C40"/>
    <w:rsid w:val="00B8656A"/>
    <w:rsid w:val="00B900A8"/>
    <w:rsid w:val="00B94D2E"/>
    <w:rsid w:val="00B972FE"/>
    <w:rsid w:val="00B97B86"/>
    <w:rsid w:val="00BA0B25"/>
    <w:rsid w:val="00BA134D"/>
    <w:rsid w:val="00BA4971"/>
    <w:rsid w:val="00BA6491"/>
    <w:rsid w:val="00BA7A92"/>
    <w:rsid w:val="00BB07D7"/>
    <w:rsid w:val="00BB0B37"/>
    <w:rsid w:val="00BB10BE"/>
    <w:rsid w:val="00BB3079"/>
    <w:rsid w:val="00BB34D0"/>
    <w:rsid w:val="00BB4D21"/>
    <w:rsid w:val="00BB545E"/>
    <w:rsid w:val="00BB5F7C"/>
    <w:rsid w:val="00BB6A7A"/>
    <w:rsid w:val="00BB7C95"/>
    <w:rsid w:val="00BC2297"/>
    <w:rsid w:val="00BC44A8"/>
    <w:rsid w:val="00BC513F"/>
    <w:rsid w:val="00BC745F"/>
    <w:rsid w:val="00BC77D7"/>
    <w:rsid w:val="00BD635F"/>
    <w:rsid w:val="00BD64AA"/>
    <w:rsid w:val="00BD653F"/>
    <w:rsid w:val="00BD731E"/>
    <w:rsid w:val="00BE109E"/>
    <w:rsid w:val="00BE1EC1"/>
    <w:rsid w:val="00BE270F"/>
    <w:rsid w:val="00BE377A"/>
    <w:rsid w:val="00BE422B"/>
    <w:rsid w:val="00BE46F2"/>
    <w:rsid w:val="00BE6AA6"/>
    <w:rsid w:val="00BF0BEE"/>
    <w:rsid w:val="00BF113A"/>
    <w:rsid w:val="00BF2B47"/>
    <w:rsid w:val="00BF3516"/>
    <w:rsid w:val="00BF3FC3"/>
    <w:rsid w:val="00BF50BC"/>
    <w:rsid w:val="00BF50D8"/>
    <w:rsid w:val="00BF6911"/>
    <w:rsid w:val="00BF73B8"/>
    <w:rsid w:val="00C0302E"/>
    <w:rsid w:val="00C039BA"/>
    <w:rsid w:val="00C03AA7"/>
    <w:rsid w:val="00C0405A"/>
    <w:rsid w:val="00C10439"/>
    <w:rsid w:val="00C1193D"/>
    <w:rsid w:val="00C152F8"/>
    <w:rsid w:val="00C17040"/>
    <w:rsid w:val="00C20046"/>
    <w:rsid w:val="00C204F4"/>
    <w:rsid w:val="00C21343"/>
    <w:rsid w:val="00C23D62"/>
    <w:rsid w:val="00C35720"/>
    <w:rsid w:val="00C35835"/>
    <w:rsid w:val="00C411E2"/>
    <w:rsid w:val="00C413FE"/>
    <w:rsid w:val="00C4376D"/>
    <w:rsid w:val="00C457EC"/>
    <w:rsid w:val="00C5090D"/>
    <w:rsid w:val="00C56070"/>
    <w:rsid w:val="00C61982"/>
    <w:rsid w:val="00C64CA3"/>
    <w:rsid w:val="00C702CD"/>
    <w:rsid w:val="00C72236"/>
    <w:rsid w:val="00C72340"/>
    <w:rsid w:val="00C727D1"/>
    <w:rsid w:val="00C72C2D"/>
    <w:rsid w:val="00C739C1"/>
    <w:rsid w:val="00C7470A"/>
    <w:rsid w:val="00C752CA"/>
    <w:rsid w:val="00C75958"/>
    <w:rsid w:val="00C80180"/>
    <w:rsid w:val="00C813FB"/>
    <w:rsid w:val="00C81B93"/>
    <w:rsid w:val="00C826A3"/>
    <w:rsid w:val="00C840A1"/>
    <w:rsid w:val="00C86161"/>
    <w:rsid w:val="00C864B7"/>
    <w:rsid w:val="00C86E93"/>
    <w:rsid w:val="00C87759"/>
    <w:rsid w:val="00C87DAD"/>
    <w:rsid w:val="00C9152A"/>
    <w:rsid w:val="00C91DD3"/>
    <w:rsid w:val="00C92DFF"/>
    <w:rsid w:val="00C93D89"/>
    <w:rsid w:val="00C96315"/>
    <w:rsid w:val="00CA0685"/>
    <w:rsid w:val="00CA28AB"/>
    <w:rsid w:val="00CA2EB1"/>
    <w:rsid w:val="00CA31E6"/>
    <w:rsid w:val="00CA4942"/>
    <w:rsid w:val="00CA4EB6"/>
    <w:rsid w:val="00CA7D6E"/>
    <w:rsid w:val="00CB0ACC"/>
    <w:rsid w:val="00CB2011"/>
    <w:rsid w:val="00CB2DF5"/>
    <w:rsid w:val="00CB323A"/>
    <w:rsid w:val="00CB3A1F"/>
    <w:rsid w:val="00CB4E25"/>
    <w:rsid w:val="00CB5FE3"/>
    <w:rsid w:val="00CC6013"/>
    <w:rsid w:val="00CC6A52"/>
    <w:rsid w:val="00CC6CC7"/>
    <w:rsid w:val="00CC6F85"/>
    <w:rsid w:val="00CC7F75"/>
    <w:rsid w:val="00CD115B"/>
    <w:rsid w:val="00CD1176"/>
    <w:rsid w:val="00CD3C29"/>
    <w:rsid w:val="00CD57B9"/>
    <w:rsid w:val="00CD6DAC"/>
    <w:rsid w:val="00CD7537"/>
    <w:rsid w:val="00CD78D0"/>
    <w:rsid w:val="00CD7D89"/>
    <w:rsid w:val="00CD7E9D"/>
    <w:rsid w:val="00CE28A9"/>
    <w:rsid w:val="00CE541F"/>
    <w:rsid w:val="00CE7203"/>
    <w:rsid w:val="00CF0746"/>
    <w:rsid w:val="00CF2A8A"/>
    <w:rsid w:val="00CF39B7"/>
    <w:rsid w:val="00CF4353"/>
    <w:rsid w:val="00CF5ED0"/>
    <w:rsid w:val="00CF7204"/>
    <w:rsid w:val="00CF7898"/>
    <w:rsid w:val="00D0118F"/>
    <w:rsid w:val="00D02058"/>
    <w:rsid w:val="00D02E63"/>
    <w:rsid w:val="00D03FA8"/>
    <w:rsid w:val="00D0440A"/>
    <w:rsid w:val="00D04899"/>
    <w:rsid w:val="00D04E73"/>
    <w:rsid w:val="00D05C16"/>
    <w:rsid w:val="00D06D35"/>
    <w:rsid w:val="00D10CA8"/>
    <w:rsid w:val="00D1153D"/>
    <w:rsid w:val="00D1723C"/>
    <w:rsid w:val="00D17494"/>
    <w:rsid w:val="00D17CE1"/>
    <w:rsid w:val="00D213DA"/>
    <w:rsid w:val="00D21AF9"/>
    <w:rsid w:val="00D22028"/>
    <w:rsid w:val="00D266D4"/>
    <w:rsid w:val="00D2688F"/>
    <w:rsid w:val="00D30019"/>
    <w:rsid w:val="00D301A7"/>
    <w:rsid w:val="00D4028F"/>
    <w:rsid w:val="00D4225A"/>
    <w:rsid w:val="00D42D69"/>
    <w:rsid w:val="00D430D3"/>
    <w:rsid w:val="00D46229"/>
    <w:rsid w:val="00D528CF"/>
    <w:rsid w:val="00D52C4C"/>
    <w:rsid w:val="00D57953"/>
    <w:rsid w:val="00D60E02"/>
    <w:rsid w:val="00D64692"/>
    <w:rsid w:val="00D65969"/>
    <w:rsid w:val="00D65C89"/>
    <w:rsid w:val="00D67368"/>
    <w:rsid w:val="00D67730"/>
    <w:rsid w:val="00D7596E"/>
    <w:rsid w:val="00D82829"/>
    <w:rsid w:val="00D8311C"/>
    <w:rsid w:val="00D838EC"/>
    <w:rsid w:val="00D85CC2"/>
    <w:rsid w:val="00D91C54"/>
    <w:rsid w:val="00D95DF7"/>
    <w:rsid w:val="00D97929"/>
    <w:rsid w:val="00DA1F28"/>
    <w:rsid w:val="00DA3707"/>
    <w:rsid w:val="00DA377D"/>
    <w:rsid w:val="00DA4FC5"/>
    <w:rsid w:val="00DA63A5"/>
    <w:rsid w:val="00DA6802"/>
    <w:rsid w:val="00DA7F00"/>
    <w:rsid w:val="00DB0C78"/>
    <w:rsid w:val="00DB12FB"/>
    <w:rsid w:val="00DB17CF"/>
    <w:rsid w:val="00DB61B2"/>
    <w:rsid w:val="00DB64B4"/>
    <w:rsid w:val="00DB79F7"/>
    <w:rsid w:val="00DB7EDA"/>
    <w:rsid w:val="00DC109C"/>
    <w:rsid w:val="00DC12F1"/>
    <w:rsid w:val="00DC1564"/>
    <w:rsid w:val="00DC2822"/>
    <w:rsid w:val="00DC532E"/>
    <w:rsid w:val="00DC5DBE"/>
    <w:rsid w:val="00DC7E72"/>
    <w:rsid w:val="00DC7F85"/>
    <w:rsid w:val="00DD0E7B"/>
    <w:rsid w:val="00DD1054"/>
    <w:rsid w:val="00DD27A0"/>
    <w:rsid w:val="00DD5F6A"/>
    <w:rsid w:val="00DF3A55"/>
    <w:rsid w:val="00DF612D"/>
    <w:rsid w:val="00DF706A"/>
    <w:rsid w:val="00E04050"/>
    <w:rsid w:val="00E04A0F"/>
    <w:rsid w:val="00E06386"/>
    <w:rsid w:val="00E06E3F"/>
    <w:rsid w:val="00E07924"/>
    <w:rsid w:val="00E10FD2"/>
    <w:rsid w:val="00E11DEA"/>
    <w:rsid w:val="00E12C26"/>
    <w:rsid w:val="00E13AD9"/>
    <w:rsid w:val="00E162B1"/>
    <w:rsid w:val="00E2390F"/>
    <w:rsid w:val="00E24115"/>
    <w:rsid w:val="00E25F8C"/>
    <w:rsid w:val="00E263A9"/>
    <w:rsid w:val="00E267B2"/>
    <w:rsid w:val="00E30408"/>
    <w:rsid w:val="00E32952"/>
    <w:rsid w:val="00E3329F"/>
    <w:rsid w:val="00E33B8E"/>
    <w:rsid w:val="00E35E70"/>
    <w:rsid w:val="00E364FB"/>
    <w:rsid w:val="00E37166"/>
    <w:rsid w:val="00E45259"/>
    <w:rsid w:val="00E46904"/>
    <w:rsid w:val="00E50C51"/>
    <w:rsid w:val="00E51415"/>
    <w:rsid w:val="00E534C5"/>
    <w:rsid w:val="00E54247"/>
    <w:rsid w:val="00E549F4"/>
    <w:rsid w:val="00E55765"/>
    <w:rsid w:val="00E56170"/>
    <w:rsid w:val="00E6021D"/>
    <w:rsid w:val="00E60F68"/>
    <w:rsid w:val="00E627AC"/>
    <w:rsid w:val="00E63AA9"/>
    <w:rsid w:val="00E64407"/>
    <w:rsid w:val="00E64F1A"/>
    <w:rsid w:val="00E6592B"/>
    <w:rsid w:val="00E660B6"/>
    <w:rsid w:val="00E663F1"/>
    <w:rsid w:val="00E712A4"/>
    <w:rsid w:val="00E71492"/>
    <w:rsid w:val="00E728D0"/>
    <w:rsid w:val="00E75AEB"/>
    <w:rsid w:val="00E77896"/>
    <w:rsid w:val="00E804D2"/>
    <w:rsid w:val="00E81815"/>
    <w:rsid w:val="00E81B38"/>
    <w:rsid w:val="00E82265"/>
    <w:rsid w:val="00E83D0F"/>
    <w:rsid w:val="00E85A90"/>
    <w:rsid w:val="00E86C79"/>
    <w:rsid w:val="00E87D1C"/>
    <w:rsid w:val="00E90885"/>
    <w:rsid w:val="00E90BE1"/>
    <w:rsid w:val="00E92138"/>
    <w:rsid w:val="00E933DC"/>
    <w:rsid w:val="00E94E28"/>
    <w:rsid w:val="00EA013C"/>
    <w:rsid w:val="00EA368C"/>
    <w:rsid w:val="00EA40B2"/>
    <w:rsid w:val="00EA5435"/>
    <w:rsid w:val="00EA54DF"/>
    <w:rsid w:val="00EA7CE4"/>
    <w:rsid w:val="00EB0AAB"/>
    <w:rsid w:val="00EB21CA"/>
    <w:rsid w:val="00EB2C04"/>
    <w:rsid w:val="00EC32E7"/>
    <w:rsid w:val="00EC4F0A"/>
    <w:rsid w:val="00EC58DA"/>
    <w:rsid w:val="00EC7973"/>
    <w:rsid w:val="00EC7AB6"/>
    <w:rsid w:val="00EC7AEC"/>
    <w:rsid w:val="00ED0B68"/>
    <w:rsid w:val="00ED1FB4"/>
    <w:rsid w:val="00ED238A"/>
    <w:rsid w:val="00ED3C3F"/>
    <w:rsid w:val="00ED60AA"/>
    <w:rsid w:val="00ED71F1"/>
    <w:rsid w:val="00ED77C4"/>
    <w:rsid w:val="00EE264F"/>
    <w:rsid w:val="00EE2BC0"/>
    <w:rsid w:val="00EE4299"/>
    <w:rsid w:val="00EE4763"/>
    <w:rsid w:val="00EE6AFE"/>
    <w:rsid w:val="00EF0464"/>
    <w:rsid w:val="00EF1287"/>
    <w:rsid w:val="00EF2B68"/>
    <w:rsid w:val="00EF2EE7"/>
    <w:rsid w:val="00EF331F"/>
    <w:rsid w:val="00EF40AD"/>
    <w:rsid w:val="00EF4BBF"/>
    <w:rsid w:val="00EF4F8F"/>
    <w:rsid w:val="00EF55C5"/>
    <w:rsid w:val="00EF73B0"/>
    <w:rsid w:val="00EF7D8F"/>
    <w:rsid w:val="00F005A8"/>
    <w:rsid w:val="00F014BC"/>
    <w:rsid w:val="00F01E5F"/>
    <w:rsid w:val="00F03689"/>
    <w:rsid w:val="00F06124"/>
    <w:rsid w:val="00F1054F"/>
    <w:rsid w:val="00F13C0C"/>
    <w:rsid w:val="00F1486F"/>
    <w:rsid w:val="00F172D3"/>
    <w:rsid w:val="00F1789E"/>
    <w:rsid w:val="00F17D49"/>
    <w:rsid w:val="00F244E8"/>
    <w:rsid w:val="00F254BF"/>
    <w:rsid w:val="00F25D0F"/>
    <w:rsid w:val="00F32485"/>
    <w:rsid w:val="00F338FA"/>
    <w:rsid w:val="00F3559B"/>
    <w:rsid w:val="00F36D2E"/>
    <w:rsid w:val="00F42F3A"/>
    <w:rsid w:val="00F43B1B"/>
    <w:rsid w:val="00F50026"/>
    <w:rsid w:val="00F51042"/>
    <w:rsid w:val="00F52AA5"/>
    <w:rsid w:val="00F52EF2"/>
    <w:rsid w:val="00F53B4C"/>
    <w:rsid w:val="00F55D58"/>
    <w:rsid w:val="00F6201A"/>
    <w:rsid w:val="00F62C23"/>
    <w:rsid w:val="00F63434"/>
    <w:rsid w:val="00F642D2"/>
    <w:rsid w:val="00F7022B"/>
    <w:rsid w:val="00F71DFB"/>
    <w:rsid w:val="00F74DBD"/>
    <w:rsid w:val="00F75813"/>
    <w:rsid w:val="00F75A4D"/>
    <w:rsid w:val="00F75DC1"/>
    <w:rsid w:val="00F75EB3"/>
    <w:rsid w:val="00F77667"/>
    <w:rsid w:val="00F817DC"/>
    <w:rsid w:val="00F84B3C"/>
    <w:rsid w:val="00F84C48"/>
    <w:rsid w:val="00F90D70"/>
    <w:rsid w:val="00F9106B"/>
    <w:rsid w:val="00F93BC0"/>
    <w:rsid w:val="00F95A00"/>
    <w:rsid w:val="00F96543"/>
    <w:rsid w:val="00F96BA2"/>
    <w:rsid w:val="00F979DC"/>
    <w:rsid w:val="00FA03B0"/>
    <w:rsid w:val="00FA20BF"/>
    <w:rsid w:val="00FA33EE"/>
    <w:rsid w:val="00FA7F85"/>
    <w:rsid w:val="00FB0533"/>
    <w:rsid w:val="00FB1277"/>
    <w:rsid w:val="00FB216C"/>
    <w:rsid w:val="00FB37FD"/>
    <w:rsid w:val="00FB4EA3"/>
    <w:rsid w:val="00FB6492"/>
    <w:rsid w:val="00FB6514"/>
    <w:rsid w:val="00FB7F3C"/>
    <w:rsid w:val="00FC1310"/>
    <w:rsid w:val="00FC3B8F"/>
    <w:rsid w:val="00FC50D0"/>
    <w:rsid w:val="00FD0098"/>
    <w:rsid w:val="00FD07F2"/>
    <w:rsid w:val="00FD0F69"/>
    <w:rsid w:val="00FD1426"/>
    <w:rsid w:val="00FD4C3C"/>
    <w:rsid w:val="00FE127B"/>
    <w:rsid w:val="00FE2C21"/>
    <w:rsid w:val="00FF32C8"/>
    <w:rsid w:val="00FF5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1B"/>
  </w:style>
  <w:style w:type="paragraph" w:styleId="Ttulo1">
    <w:name w:val="heading 1"/>
    <w:basedOn w:val="Normal"/>
    <w:next w:val="Normal"/>
    <w:link w:val="Ttulo1Char"/>
    <w:uiPriority w:val="9"/>
    <w:qFormat/>
    <w:rsid w:val="002F741B"/>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unhideWhenUsed/>
    <w:qFormat/>
    <w:rsid w:val="005269B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2F741B"/>
    <w:pPr>
      <w:keepNext/>
      <w:spacing w:before="240" w:after="60"/>
      <w:outlineLvl w:val="2"/>
    </w:pPr>
    <w:rPr>
      <w:rFonts w:ascii="Arial" w:hAnsi="Arial"/>
      <w:b/>
      <w:bCs/>
      <w:sz w:val="26"/>
      <w:szCs w:val="26"/>
    </w:rPr>
  </w:style>
  <w:style w:type="paragraph" w:styleId="Ttulo4">
    <w:name w:val="heading 4"/>
    <w:basedOn w:val="Normal"/>
    <w:next w:val="Normal"/>
    <w:link w:val="Ttulo4Char"/>
    <w:uiPriority w:val="9"/>
    <w:qFormat/>
    <w:rsid w:val="00D65969"/>
    <w:pPr>
      <w:autoSpaceDE w:val="0"/>
      <w:autoSpaceDN w:val="0"/>
      <w:adjustRightInd w:val="0"/>
      <w:outlineLvl w:val="3"/>
    </w:pPr>
    <w:rPr>
      <w:rFonts w:ascii="Arial" w:hAnsi="Arial"/>
    </w:rPr>
  </w:style>
  <w:style w:type="paragraph" w:styleId="Ttulo5">
    <w:name w:val="heading 5"/>
    <w:basedOn w:val="Normal"/>
    <w:next w:val="Normal"/>
    <w:link w:val="Ttulo5Char"/>
    <w:uiPriority w:val="9"/>
    <w:qFormat/>
    <w:rsid w:val="009B75BC"/>
    <w:pPr>
      <w:keepNext/>
      <w:jc w:val="center"/>
      <w:outlineLvl w:val="4"/>
    </w:pPr>
    <w:rPr>
      <w:rFonts w:ascii="Calibri" w:hAnsi="Calibri"/>
      <w:b/>
      <w:bCs/>
      <w:i/>
      <w:iCs/>
      <w:sz w:val="26"/>
      <w:szCs w:val="26"/>
    </w:rPr>
  </w:style>
  <w:style w:type="paragraph" w:styleId="Ttulo6">
    <w:name w:val="heading 6"/>
    <w:aliases w:val="Char"/>
    <w:basedOn w:val="Normal"/>
    <w:next w:val="Normal"/>
    <w:link w:val="Ttulo6Char"/>
    <w:qFormat/>
    <w:rsid w:val="002F741B"/>
    <w:pPr>
      <w:spacing w:before="240" w:after="60"/>
      <w:outlineLvl w:val="5"/>
    </w:pPr>
    <w:rPr>
      <w:b/>
      <w:bCs/>
      <w:sz w:val="22"/>
      <w:szCs w:val="22"/>
    </w:rPr>
  </w:style>
  <w:style w:type="paragraph" w:styleId="Ttulo7">
    <w:name w:val="heading 7"/>
    <w:basedOn w:val="Normal"/>
    <w:next w:val="Normal"/>
    <w:link w:val="Ttulo7Char"/>
    <w:uiPriority w:val="9"/>
    <w:qFormat/>
    <w:rsid w:val="002F741B"/>
    <w:pPr>
      <w:spacing w:before="240" w:after="60"/>
      <w:outlineLvl w:val="6"/>
    </w:pPr>
    <w:rPr>
      <w:sz w:val="24"/>
      <w:szCs w:val="24"/>
    </w:rPr>
  </w:style>
  <w:style w:type="paragraph" w:styleId="Ttulo8">
    <w:name w:val="heading 8"/>
    <w:basedOn w:val="Normal"/>
    <w:next w:val="Normal"/>
    <w:link w:val="Ttulo8Char"/>
    <w:qFormat/>
    <w:rsid w:val="002F741B"/>
    <w:pPr>
      <w:spacing w:before="240" w:after="60"/>
      <w:outlineLvl w:val="7"/>
    </w:pPr>
    <w:rPr>
      <w:i/>
      <w:iCs/>
    </w:rPr>
  </w:style>
  <w:style w:type="paragraph" w:styleId="Ttulo9">
    <w:name w:val="heading 9"/>
    <w:basedOn w:val="Normal"/>
    <w:next w:val="Normal"/>
    <w:link w:val="Ttulo9Char"/>
    <w:uiPriority w:val="9"/>
    <w:qFormat/>
    <w:rsid w:val="009B75BC"/>
    <w:pPr>
      <w:keepNext/>
      <w:jc w:val="righ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F213D"/>
    <w:pPr>
      <w:tabs>
        <w:tab w:val="center" w:pos="4252"/>
        <w:tab w:val="right" w:pos="8504"/>
      </w:tabs>
    </w:pPr>
  </w:style>
  <w:style w:type="paragraph" w:styleId="Rodap">
    <w:name w:val="footer"/>
    <w:basedOn w:val="Normal"/>
    <w:link w:val="RodapChar"/>
    <w:uiPriority w:val="99"/>
    <w:rsid w:val="00D65969"/>
    <w:pPr>
      <w:tabs>
        <w:tab w:val="center" w:pos="4419"/>
        <w:tab w:val="right" w:pos="8838"/>
      </w:tabs>
    </w:pPr>
  </w:style>
  <w:style w:type="paragraph" w:styleId="NormalWeb">
    <w:name w:val="Normal (Web)"/>
    <w:basedOn w:val="Normal"/>
    <w:rsid w:val="00DC1564"/>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rsid w:val="00DC1564"/>
    <w:pPr>
      <w:spacing w:line="360" w:lineRule="auto"/>
      <w:jc w:val="both"/>
    </w:pPr>
  </w:style>
  <w:style w:type="paragraph" w:styleId="Recuodecorpodetexto">
    <w:name w:val="Body Text Indent"/>
    <w:basedOn w:val="Normal"/>
    <w:link w:val="RecuodecorpodetextoChar"/>
    <w:rsid w:val="002F741B"/>
    <w:pPr>
      <w:spacing w:after="120"/>
      <w:ind w:left="283"/>
    </w:pPr>
  </w:style>
  <w:style w:type="character" w:styleId="Hyperlink">
    <w:name w:val="Hyperlink"/>
    <w:uiPriority w:val="99"/>
    <w:rsid w:val="002F741B"/>
    <w:rPr>
      <w:color w:val="0000FF"/>
      <w:u w:val="single"/>
    </w:rPr>
  </w:style>
  <w:style w:type="paragraph" w:customStyle="1" w:styleId="Padro">
    <w:name w:val="Padrão"/>
    <w:rsid w:val="002F741B"/>
    <w:pPr>
      <w:snapToGrid w:val="0"/>
    </w:pPr>
    <w:rPr>
      <w:sz w:val="24"/>
    </w:rPr>
  </w:style>
  <w:style w:type="paragraph" w:customStyle="1" w:styleId="Recuodocorpodetexto">
    <w:name w:val="Recuo do corpo de texto"/>
    <w:basedOn w:val="Padro"/>
    <w:rsid w:val="002F741B"/>
    <w:pPr>
      <w:ind w:left="709" w:firstLine="1"/>
    </w:pPr>
  </w:style>
  <w:style w:type="paragraph" w:customStyle="1" w:styleId="Preformatted">
    <w:name w:val="Preformatted"/>
    <w:basedOn w:val="Normal"/>
    <w:rsid w:val="002F74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WW-Padro">
    <w:name w:val="WW-Padrão"/>
    <w:link w:val="WW-PadroChar"/>
    <w:rsid w:val="002F741B"/>
    <w:pPr>
      <w:suppressAutoHyphens/>
    </w:pPr>
    <w:rPr>
      <w:sz w:val="24"/>
      <w:lang w:eastAsia="ar-SA"/>
    </w:rPr>
  </w:style>
  <w:style w:type="paragraph" w:customStyle="1" w:styleId="Corpodetexto31">
    <w:name w:val="Corpo de texto 31"/>
    <w:basedOn w:val="WW-Padro"/>
    <w:rsid w:val="002F741B"/>
    <w:pPr>
      <w:jc w:val="center"/>
    </w:pPr>
    <w:rPr>
      <w:b/>
      <w:sz w:val="28"/>
    </w:rPr>
  </w:style>
  <w:style w:type="paragraph" w:customStyle="1" w:styleId="Default">
    <w:name w:val="Default"/>
    <w:rsid w:val="002F741B"/>
    <w:pPr>
      <w:autoSpaceDE w:val="0"/>
      <w:autoSpaceDN w:val="0"/>
      <w:adjustRightInd w:val="0"/>
    </w:pPr>
    <w:rPr>
      <w:rFonts w:ascii="Arial" w:hAnsi="Arial" w:cs="Arial"/>
      <w:color w:val="000000"/>
      <w:sz w:val="24"/>
      <w:szCs w:val="24"/>
    </w:rPr>
  </w:style>
  <w:style w:type="paragraph" w:styleId="Sumrio1">
    <w:name w:val="toc 1"/>
    <w:basedOn w:val="WW-Padro"/>
    <w:next w:val="WW-Padro"/>
    <w:rsid w:val="002F741B"/>
    <w:pPr>
      <w:spacing w:before="120" w:after="120"/>
    </w:pPr>
    <w:rPr>
      <w:b/>
      <w:caps/>
    </w:rPr>
  </w:style>
  <w:style w:type="character" w:styleId="nfase">
    <w:name w:val="Emphasis"/>
    <w:uiPriority w:val="20"/>
    <w:qFormat/>
    <w:rsid w:val="002F741B"/>
    <w:rPr>
      <w:i/>
      <w:iCs/>
    </w:rPr>
  </w:style>
  <w:style w:type="character" w:customStyle="1" w:styleId="RodapChar">
    <w:name w:val="Rodapé Char"/>
    <w:link w:val="Rodap"/>
    <w:uiPriority w:val="99"/>
    <w:rsid w:val="00321C61"/>
    <w:rPr>
      <w:lang w:val="pt-BR" w:eastAsia="pt-BR" w:bidi="ar-SA"/>
    </w:rPr>
  </w:style>
  <w:style w:type="character" w:customStyle="1" w:styleId="WW8Num12z1">
    <w:name w:val="WW8Num12z1"/>
    <w:rsid w:val="00BD635F"/>
    <w:rPr>
      <w:rFonts w:ascii="Courier New" w:hAnsi="Courier New" w:cs="Courier New"/>
    </w:rPr>
  </w:style>
  <w:style w:type="paragraph" w:styleId="Corpodetexto3">
    <w:name w:val="Body Text 3"/>
    <w:basedOn w:val="Normal"/>
    <w:link w:val="Corpodetexto3Char"/>
    <w:uiPriority w:val="99"/>
    <w:rsid w:val="00EF2EE7"/>
    <w:pPr>
      <w:spacing w:after="120"/>
    </w:pPr>
    <w:rPr>
      <w:sz w:val="16"/>
      <w:szCs w:val="16"/>
    </w:rPr>
  </w:style>
  <w:style w:type="character" w:customStyle="1" w:styleId="Corpodetexto3Char">
    <w:name w:val="Corpo de texto 3 Char"/>
    <w:link w:val="Corpodetexto3"/>
    <w:uiPriority w:val="99"/>
    <w:rsid w:val="00EF2EE7"/>
    <w:rPr>
      <w:sz w:val="16"/>
      <w:szCs w:val="16"/>
    </w:rPr>
  </w:style>
  <w:style w:type="character" w:customStyle="1" w:styleId="WW-PadroChar">
    <w:name w:val="WW-Padrão Char"/>
    <w:link w:val="WW-Padro"/>
    <w:rsid w:val="00F77667"/>
    <w:rPr>
      <w:sz w:val="24"/>
      <w:lang w:val="pt-BR" w:eastAsia="ar-SA" w:bidi="ar-SA"/>
    </w:rPr>
  </w:style>
  <w:style w:type="table" w:styleId="Tabelacomgrade">
    <w:name w:val="Table Grid"/>
    <w:basedOn w:val="Tabelanormal"/>
    <w:uiPriority w:val="39"/>
    <w:rsid w:val="00B3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Table Simple 3"/>
    <w:basedOn w:val="Tabelanormal"/>
    <w:rsid w:val="00B30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mcolunas5">
    <w:name w:val="Table Columns 5"/>
    <w:basedOn w:val="Tabelanormal"/>
    <w:rsid w:val="00B30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tulo2Char">
    <w:name w:val="Título 2 Char"/>
    <w:link w:val="Ttulo2"/>
    <w:uiPriority w:val="9"/>
    <w:rsid w:val="005269BB"/>
    <w:rPr>
      <w:rFonts w:ascii="Cambria" w:eastAsia="Times New Roman" w:hAnsi="Cambria" w:cs="Times New Roman"/>
      <w:b/>
      <w:bCs/>
      <w:i/>
      <w:iCs/>
      <w:sz w:val="28"/>
      <w:szCs w:val="28"/>
    </w:rPr>
  </w:style>
  <w:style w:type="paragraph" w:styleId="Ttulo">
    <w:name w:val="Title"/>
    <w:aliases w:val=" Char"/>
    <w:basedOn w:val="Normal"/>
    <w:link w:val="TtuloChar"/>
    <w:qFormat/>
    <w:rsid w:val="0007094F"/>
    <w:pPr>
      <w:jc w:val="center"/>
    </w:pPr>
    <w:rPr>
      <w:rFonts w:ascii="Arial" w:hAnsi="Arial"/>
      <w:b/>
      <w:sz w:val="24"/>
    </w:rPr>
  </w:style>
  <w:style w:type="character" w:customStyle="1" w:styleId="TtuloChar">
    <w:name w:val="Título Char"/>
    <w:aliases w:val=" Char Char"/>
    <w:link w:val="Ttulo"/>
    <w:rsid w:val="0007094F"/>
    <w:rPr>
      <w:rFonts w:ascii="Arial" w:hAnsi="Arial"/>
      <w:b/>
      <w:sz w:val="24"/>
    </w:rPr>
  </w:style>
  <w:style w:type="character" w:styleId="Forte">
    <w:name w:val="Strong"/>
    <w:uiPriority w:val="22"/>
    <w:qFormat/>
    <w:rsid w:val="0007094F"/>
    <w:rPr>
      <w:b/>
      <w:bCs/>
    </w:rPr>
  </w:style>
  <w:style w:type="paragraph" w:styleId="PargrafodaLista">
    <w:name w:val="List Paragraph"/>
    <w:basedOn w:val="Normal"/>
    <w:uiPriority w:val="99"/>
    <w:qFormat/>
    <w:rsid w:val="00B2073F"/>
    <w:pPr>
      <w:suppressAutoHyphens/>
      <w:ind w:left="720"/>
      <w:contextualSpacing/>
    </w:pPr>
    <w:rPr>
      <w:lang w:eastAsia="ar-SA"/>
    </w:rPr>
  </w:style>
  <w:style w:type="paragraph" w:customStyle="1" w:styleId="c1">
    <w:name w:val="c1"/>
    <w:basedOn w:val="Normal"/>
    <w:rsid w:val="00B2073F"/>
    <w:pPr>
      <w:widowControl w:val="0"/>
      <w:autoSpaceDE w:val="0"/>
      <w:autoSpaceDN w:val="0"/>
      <w:adjustRightInd w:val="0"/>
      <w:spacing w:line="240" w:lineRule="atLeast"/>
      <w:jc w:val="center"/>
    </w:pPr>
    <w:rPr>
      <w:sz w:val="24"/>
      <w:szCs w:val="24"/>
      <w:lang w:val="en-US"/>
    </w:rPr>
  </w:style>
  <w:style w:type="paragraph" w:customStyle="1" w:styleId="WW-Padro1">
    <w:name w:val="WW-Padrão1"/>
    <w:rsid w:val="009434CA"/>
    <w:pPr>
      <w:suppressAutoHyphens/>
    </w:pPr>
    <w:rPr>
      <w:rFonts w:eastAsia="Arial"/>
      <w:sz w:val="24"/>
      <w:lang w:eastAsia="ar-SA"/>
    </w:rPr>
  </w:style>
  <w:style w:type="character" w:customStyle="1" w:styleId="CorpodetextoChar">
    <w:name w:val="Corpo de texto Char"/>
    <w:basedOn w:val="Fontepargpadro"/>
    <w:link w:val="Corpodetexto"/>
    <w:uiPriority w:val="99"/>
    <w:rsid w:val="00FC50D0"/>
  </w:style>
  <w:style w:type="character" w:customStyle="1" w:styleId="RecuodecorpodetextoChar">
    <w:name w:val="Recuo de corpo de texto Char"/>
    <w:basedOn w:val="Fontepargpadro"/>
    <w:link w:val="Recuodecorpodetexto"/>
    <w:uiPriority w:val="99"/>
    <w:rsid w:val="00FC50D0"/>
  </w:style>
  <w:style w:type="paragraph" w:styleId="Recuodecorpodetexto3">
    <w:name w:val="Body Text Indent 3"/>
    <w:basedOn w:val="Normal"/>
    <w:link w:val="Recuodecorpodetexto3Char"/>
    <w:rsid w:val="006D410D"/>
    <w:pPr>
      <w:spacing w:after="120"/>
      <w:ind w:left="283"/>
    </w:pPr>
    <w:rPr>
      <w:sz w:val="16"/>
      <w:szCs w:val="16"/>
    </w:rPr>
  </w:style>
  <w:style w:type="character" w:customStyle="1" w:styleId="Recuodecorpodetexto3Char">
    <w:name w:val="Recuo de corpo de texto 3 Char"/>
    <w:link w:val="Recuodecorpodetexto3"/>
    <w:rsid w:val="006D410D"/>
    <w:rPr>
      <w:sz w:val="16"/>
      <w:szCs w:val="16"/>
    </w:rPr>
  </w:style>
  <w:style w:type="character" w:customStyle="1" w:styleId="CabealhoChar">
    <w:name w:val="Cabeçalho Char"/>
    <w:basedOn w:val="Fontepargpadro"/>
    <w:link w:val="Cabealho"/>
    <w:uiPriority w:val="99"/>
    <w:rsid w:val="008777E3"/>
  </w:style>
  <w:style w:type="character" w:customStyle="1" w:styleId="Ttulo3Char">
    <w:name w:val="Título 3 Char"/>
    <w:link w:val="Ttulo3"/>
    <w:uiPriority w:val="9"/>
    <w:rsid w:val="009D4D14"/>
    <w:rPr>
      <w:rFonts w:ascii="Arial" w:hAnsi="Arial" w:cs="Arial"/>
      <w:b/>
      <w:bCs/>
      <w:sz w:val="26"/>
      <w:szCs w:val="26"/>
    </w:rPr>
  </w:style>
  <w:style w:type="character" w:customStyle="1" w:styleId="Ttulo1Char">
    <w:name w:val="Título 1 Char"/>
    <w:link w:val="Ttulo1"/>
    <w:uiPriority w:val="9"/>
    <w:rsid w:val="00CE7203"/>
    <w:rPr>
      <w:rFonts w:ascii="Arial" w:hAnsi="Arial" w:cs="Arial"/>
      <w:b/>
      <w:bCs/>
      <w:kern w:val="32"/>
      <w:sz w:val="32"/>
      <w:szCs w:val="32"/>
    </w:rPr>
  </w:style>
  <w:style w:type="character" w:customStyle="1" w:styleId="Ttulo4Char">
    <w:name w:val="Título 4 Char"/>
    <w:link w:val="Ttulo4"/>
    <w:uiPriority w:val="9"/>
    <w:rsid w:val="00CE7203"/>
    <w:rPr>
      <w:rFonts w:ascii="Arial" w:hAnsi="Arial"/>
    </w:rPr>
  </w:style>
  <w:style w:type="paragraph" w:styleId="Textodebalo">
    <w:name w:val="Balloon Text"/>
    <w:basedOn w:val="Normal"/>
    <w:link w:val="TextodebaloChar"/>
    <w:uiPriority w:val="99"/>
    <w:unhideWhenUsed/>
    <w:rsid w:val="00CE7203"/>
    <w:pPr>
      <w:suppressAutoHyphens/>
    </w:pPr>
    <w:rPr>
      <w:rFonts w:ascii="Tahoma" w:hAnsi="Tahoma"/>
      <w:sz w:val="16"/>
      <w:szCs w:val="16"/>
      <w:lang w:eastAsia="ar-SA"/>
    </w:rPr>
  </w:style>
  <w:style w:type="character" w:customStyle="1" w:styleId="TextodebaloChar">
    <w:name w:val="Texto de balão Char"/>
    <w:link w:val="Textodebalo"/>
    <w:uiPriority w:val="99"/>
    <w:rsid w:val="00CE7203"/>
    <w:rPr>
      <w:rFonts w:ascii="Tahoma" w:hAnsi="Tahoma" w:cs="Tahoma"/>
      <w:sz w:val="16"/>
      <w:szCs w:val="16"/>
      <w:lang w:eastAsia="ar-SA"/>
    </w:rPr>
  </w:style>
  <w:style w:type="character" w:customStyle="1" w:styleId="tituloproduto">
    <w:name w:val="tituloproduto"/>
    <w:basedOn w:val="Fontepargpadro"/>
    <w:rsid w:val="00CE7203"/>
  </w:style>
  <w:style w:type="character" w:customStyle="1" w:styleId="texto">
    <w:name w:val="texto"/>
    <w:basedOn w:val="Fontepargpadro"/>
    <w:rsid w:val="00CE7203"/>
  </w:style>
  <w:style w:type="numbering" w:customStyle="1" w:styleId="Estilo1">
    <w:name w:val="Estilo1"/>
    <w:uiPriority w:val="99"/>
    <w:rsid w:val="00CE7203"/>
    <w:pPr>
      <w:numPr>
        <w:numId w:val="18"/>
      </w:numPr>
    </w:pPr>
  </w:style>
  <w:style w:type="numbering" w:customStyle="1" w:styleId="Estilo2">
    <w:name w:val="Estilo2"/>
    <w:uiPriority w:val="99"/>
    <w:rsid w:val="00CE7203"/>
    <w:pPr>
      <w:numPr>
        <w:numId w:val="19"/>
      </w:numPr>
    </w:pPr>
  </w:style>
  <w:style w:type="paragraph" w:styleId="SemEspaamento">
    <w:name w:val="No Spacing"/>
    <w:uiPriority w:val="1"/>
    <w:qFormat/>
    <w:rsid w:val="00CE7203"/>
    <w:rPr>
      <w:rFonts w:ascii="Calibri" w:hAnsi="Calibri"/>
      <w:sz w:val="22"/>
      <w:szCs w:val="22"/>
    </w:rPr>
  </w:style>
  <w:style w:type="character" w:customStyle="1" w:styleId="Ttulo5Char">
    <w:name w:val="Título 5 Char"/>
    <w:link w:val="Ttulo5"/>
    <w:uiPriority w:val="9"/>
    <w:rsid w:val="009B75BC"/>
    <w:rPr>
      <w:rFonts w:ascii="Calibri" w:hAnsi="Calibri"/>
      <w:b/>
      <w:bCs/>
      <w:i/>
      <w:iCs/>
      <w:sz w:val="26"/>
      <w:szCs w:val="26"/>
    </w:rPr>
  </w:style>
  <w:style w:type="character" w:customStyle="1" w:styleId="Ttulo9Char">
    <w:name w:val="Título 9 Char"/>
    <w:link w:val="Ttulo9"/>
    <w:uiPriority w:val="9"/>
    <w:rsid w:val="009B75BC"/>
    <w:rPr>
      <w:rFonts w:ascii="Cambria" w:hAnsi="Cambria"/>
      <w:sz w:val="22"/>
      <w:szCs w:val="22"/>
    </w:rPr>
  </w:style>
  <w:style w:type="character" w:customStyle="1" w:styleId="Ttulo6Char">
    <w:name w:val="Título 6 Char"/>
    <w:aliases w:val="Char Char"/>
    <w:link w:val="Ttulo6"/>
    <w:rsid w:val="009B75BC"/>
    <w:rPr>
      <w:b/>
      <w:bCs/>
      <w:sz w:val="22"/>
      <w:szCs w:val="22"/>
    </w:rPr>
  </w:style>
  <w:style w:type="character" w:customStyle="1" w:styleId="Ttulo7Char">
    <w:name w:val="Título 7 Char"/>
    <w:link w:val="Ttulo7"/>
    <w:uiPriority w:val="9"/>
    <w:rsid w:val="009B75BC"/>
    <w:rPr>
      <w:sz w:val="24"/>
      <w:szCs w:val="24"/>
    </w:rPr>
  </w:style>
  <w:style w:type="character" w:customStyle="1" w:styleId="Ttulo8Char">
    <w:name w:val="Título 8 Char"/>
    <w:link w:val="Ttulo8"/>
    <w:rsid w:val="009B75BC"/>
    <w:rPr>
      <w:i/>
      <w:iCs/>
    </w:rPr>
  </w:style>
  <w:style w:type="paragraph" w:customStyle="1" w:styleId="WW-Recuodecorpodetexto3">
    <w:name w:val="WW-Recuo de corpo de texto 3"/>
    <w:basedOn w:val="Default"/>
    <w:next w:val="Default"/>
    <w:rsid w:val="009B75BC"/>
    <w:rPr>
      <w:rFonts w:cs="Times New Roman"/>
      <w:color w:val="auto"/>
      <w:sz w:val="20"/>
    </w:rPr>
  </w:style>
  <w:style w:type="paragraph" w:styleId="Corpodetexto2">
    <w:name w:val="Body Text 2"/>
    <w:basedOn w:val="Default"/>
    <w:next w:val="Default"/>
    <w:link w:val="Corpodetexto2Char"/>
    <w:uiPriority w:val="99"/>
    <w:rsid w:val="009B75BC"/>
    <w:rPr>
      <w:rFonts w:ascii="Times New Roman" w:hAnsi="Times New Roman" w:cs="Times New Roman"/>
      <w:color w:val="auto"/>
    </w:rPr>
  </w:style>
  <w:style w:type="character" w:customStyle="1" w:styleId="Corpodetexto2Char">
    <w:name w:val="Corpo de texto 2 Char"/>
    <w:link w:val="Corpodetexto2"/>
    <w:uiPriority w:val="99"/>
    <w:rsid w:val="009B75BC"/>
    <w:rPr>
      <w:sz w:val="24"/>
      <w:szCs w:val="24"/>
    </w:rPr>
  </w:style>
  <w:style w:type="paragraph" w:styleId="Textoembloco">
    <w:name w:val="Block Text"/>
    <w:basedOn w:val="Default"/>
    <w:next w:val="Default"/>
    <w:rsid w:val="009B75BC"/>
    <w:rPr>
      <w:rFonts w:cs="Times New Roman"/>
      <w:color w:val="auto"/>
      <w:sz w:val="20"/>
    </w:rPr>
  </w:style>
  <w:style w:type="character" w:styleId="Nmerodepgina">
    <w:name w:val="page number"/>
    <w:rsid w:val="009B75BC"/>
    <w:rPr>
      <w:rFonts w:cs="Times New Roman"/>
    </w:rPr>
  </w:style>
  <w:style w:type="paragraph" w:customStyle="1" w:styleId="xl24">
    <w:name w:val="xl2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25">
    <w:name w:val="xl2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
    <w:name w:val="xl2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character" w:styleId="HiperlinkVisitado">
    <w:name w:val="FollowedHyperlink"/>
    <w:uiPriority w:val="99"/>
    <w:rsid w:val="009B75BC"/>
    <w:rPr>
      <w:rFonts w:cs="Times New Roman"/>
      <w:color w:val="800080"/>
      <w:u w:val="single"/>
    </w:rPr>
  </w:style>
  <w:style w:type="character" w:styleId="Refdecomentrio">
    <w:name w:val="annotation reference"/>
    <w:rsid w:val="009B75BC"/>
    <w:rPr>
      <w:rFonts w:cs="Times New Roman"/>
      <w:sz w:val="16"/>
      <w:szCs w:val="16"/>
    </w:rPr>
  </w:style>
  <w:style w:type="paragraph" w:styleId="Textodecomentrio">
    <w:name w:val="annotation text"/>
    <w:basedOn w:val="Normal"/>
    <w:link w:val="TextodecomentrioChar"/>
    <w:rsid w:val="009B75BC"/>
  </w:style>
  <w:style w:type="character" w:customStyle="1" w:styleId="TextodecomentrioChar">
    <w:name w:val="Texto de comentário Char"/>
    <w:basedOn w:val="Fontepargpadro"/>
    <w:link w:val="Textodecomentrio"/>
    <w:uiPriority w:val="99"/>
    <w:rsid w:val="009B75BC"/>
  </w:style>
  <w:style w:type="paragraph" w:styleId="Assuntodocomentrio">
    <w:name w:val="annotation subject"/>
    <w:basedOn w:val="Textodecomentrio"/>
    <w:next w:val="Textodecomentrio"/>
    <w:link w:val="AssuntodocomentrioChar"/>
    <w:uiPriority w:val="99"/>
    <w:rsid w:val="009B75BC"/>
    <w:rPr>
      <w:b/>
      <w:bCs/>
    </w:rPr>
  </w:style>
  <w:style w:type="character" w:customStyle="1" w:styleId="AssuntodocomentrioChar">
    <w:name w:val="Assunto do comentário Char"/>
    <w:link w:val="Assuntodocomentrio"/>
    <w:uiPriority w:val="99"/>
    <w:rsid w:val="009B75BC"/>
    <w:rPr>
      <w:b/>
      <w:bCs/>
    </w:rPr>
  </w:style>
  <w:style w:type="paragraph" w:styleId="Recuodecorpodetexto2">
    <w:name w:val="Body Text Indent 2"/>
    <w:basedOn w:val="Normal"/>
    <w:link w:val="Recuodecorpodetexto2Char"/>
    <w:uiPriority w:val="99"/>
    <w:rsid w:val="009B75BC"/>
    <w:pPr>
      <w:ind w:firstLine="708"/>
      <w:jc w:val="both"/>
    </w:pPr>
    <w:rPr>
      <w:sz w:val="24"/>
      <w:szCs w:val="24"/>
    </w:rPr>
  </w:style>
  <w:style w:type="character" w:customStyle="1" w:styleId="Recuodecorpodetexto2Char">
    <w:name w:val="Recuo de corpo de texto 2 Char"/>
    <w:link w:val="Recuodecorpodetexto2"/>
    <w:uiPriority w:val="99"/>
    <w:rsid w:val="009B75BC"/>
    <w:rPr>
      <w:sz w:val="24"/>
      <w:szCs w:val="24"/>
    </w:rPr>
  </w:style>
  <w:style w:type="paragraph" w:customStyle="1" w:styleId="xl67">
    <w:name w:val="xl6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1">
    <w:name w:val="xl71"/>
    <w:basedOn w:val="Normal"/>
    <w:rsid w:val="009B7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yiv1867059545ecxmsonormal">
    <w:name w:val="yiv1867059545ecxmsonormal"/>
    <w:basedOn w:val="Normal"/>
    <w:rsid w:val="009B75BC"/>
    <w:pPr>
      <w:spacing w:before="100" w:beforeAutospacing="1" w:after="100" w:afterAutospacing="1"/>
    </w:pPr>
    <w:rPr>
      <w:sz w:val="24"/>
      <w:szCs w:val="24"/>
    </w:rPr>
  </w:style>
  <w:style w:type="paragraph" w:customStyle="1" w:styleId="yiv1867059545msonormal">
    <w:name w:val="yiv1867059545msonormal"/>
    <w:basedOn w:val="Normal"/>
    <w:rsid w:val="009B75BC"/>
    <w:pPr>
      <w:spacing w:before="100" w:beforeAutospacing="1" w:after="100" w:afterAutospacing="1"/>
    </w:pPr>
    <w:rPr>
      <w:sz w:val="24"/>
      <w:szCs w:val="24"/>
    </w:rPr>
  </w:style>
  <w:style w:type="paragraph" w:customStyle="1" w:styleId="Standard">
    <w:name w:val="Standard"/>
    <w:rsid w:val="009B75BC"/>
    <w:pPr>
      <w:widowControl w:val="0"/>
      <w:suppressAutoHyphens/>
      <w:autoSpaceDN w:val="0"/>
    </w:pPr>
    <w:rPr>
      <w:rFonts w:eastAsia="Lucida Sans Unicode" w:cs="Tahoma"/>
      <w:kern w:val="3"/>
      <w:sz w:val="24"/>
      <w:szCs w:val="24"/>
      <w:lang w:eastAsia="zh-CN" w:bidi="hi-IN"/>
    </w:rPr>
  </w:style>
  <w:style w:type="numbering" w:customStyle="1" w:styleId="Semlista1">
    <w:name w:val="Sem lista1"/>
    <w:next w:val="Semlista"/>
    <w:semiHidden/>
    <w:rsid w:val="0043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1B"/>
  </w:style>
  <w:style w:type="paragraph" w:styleId="Ttulo1">
    <w:name w:val="heading 1"/>
    <w:basedOn w:val="Normal"/>
    <w:next w:val="Normal"/>
    <w:link w:val="Ttulo1Char"/>
    <w:uiPriority w:val="9"/>
    <w:qFormat/>
    <w:rsid w:val="002F741B"/>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unhideWhenUsed/>
    <w:qFormat/>
    <w:rsid w:val="005269B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2F741B"/>
    <w:pPr>
      <w:keepNext/>
      <w:spacing w:before="240" w:after="60"/>
      <w:outlineLvl w:val="2"/>
    </w:pPr>
    <w:rPr>
      <w:rFonts w:ascii="Arial" w:hAnsi="Arial"/>
      <w:b/>
      <w:bCs/>
      <w:sz w:val="26"/>
      <w:szCs w:val="26"/>
    </w:rPr>
  </w:style>
  <w:style w:type="paragraph" w:styleId="Ttulo4">
    <w:name w:val="heading 4"/>
    <w:basedOn w:val="Normal"/>
    <w:next w:val="Normal"/>
    <w:link w:val="Ttulo4Char"/>
    <w:uiPriority w:val="9"/>
    <w:qFormat/>
    <w:rsid w:val="00D65969"/>
    <w:pPr>
      <w:autoSpaceDE w:val="0"/>
      <w:autoSpaceDN w:val="0"/>
      <w:adjustRightInd w:val="0"/>
      <w:outlineLvl w:val="3"/>
    </w:pPr>
    <w:rPr>
      <w:rFonts w:ascii="Arial" w:hAnsi="Arial"/>
    </w:rPr>
  </w:style>
  <w:style w:type="paragraph" w:styleId="Ttulo5">
    <w:name w:val="heading 5"/>
    <w:basedOn w:val="Normal"/>
    <w:next w:val="Normal"/>
    <w:link w:val="Ttulo5Char"/>
    <w:uiPriority w:val="9"/>
    <w:qFormat/>
    <w:rsid w:val="009B75BC"/>
    <w:pPr>
      <w:keepNext/>
      <w:jc w:val="center"/>
      <w:outlineLvl w:val="4"/>
    </w:pPr>
    <w:rPr>
      <w:rFonts w:ascii="Calibri" w:hAnsi="Calibri"/>
      <w:b/>
      <w:bCs/>
      <w:i/>
      <w:iCs/>
      <w:sz w:val="26"/>
      <w:szCs w:val="26"/>
    </w:rPr>
  </w:style>
  <w:style w:type="paragraph" w:styleId="Ttulo6">
    <w:name w:val="heading 6"/>
    <w:aliases w:val="Char"/>
    <w:basedOn w:val="Normal"/>
    <w:next w:val="Normal"/>
    <w:link w:val="Ttulo6Char"/>
    <w:qFormat/>
    <w:rsid w:val="002F741B"/>
    <w:pPr>
      <w:spacing w:before="240" w:after="60"/>
      <w:outlineLvl w:val="5"/>
    </w:pPr>
    <w:rPr>
      <w:b/>
      <w:bCs/>
      <w:sz w:val="22"/>
      <w:szCs w:val="22"/>
    </w:rPr>
  </w:style>
  <w:style w:type="paragraph" w:styleId="Ttulo7">
    <w:name w:val="heading 7"/>
    <w:basedOn w:val="Normal"/>
    <w:next w:val="Normal"/>
    <w:link w:val="Ttulo7Char"/>
    <w:uiPriority w:val="9"/>
    <w:qFormat/>
    <w:rsid w:val="002F741B"/>
    <w:pPr>
      <w:spacing w:before="240" w:after="60"/>
      <w:outlineLvl w:val="6"/>
    </w:pPr>
    <w:rPr>
      <w:sz w:val="24"/>
      <w:szCs w:val="24"/>
    </w:rPr>
  </w:style>
  <w:style w:type="paragraph" w:styleId="Ttulo8">
    <w:name w:val="heading 8"/>
    <w:basedOn w:val="Normal"/>
    <w:next w:val="Normal"/>
    <w:link w:val="Ttulo8Char"/>
    <w:qFormat/>
    <w:rsid w:val="002F741B"/>
    <w:pPr>
      <w:spacing w:before="240" w:after="60"/>
      <w:outlineLvl w:val="7"/>
    </w:pPr>
    <w:rPr>
      <w:i/>
      <w:iCs/>
    </w:rPr>
  </w:style>
  <w:style w:type="paragraph" w:styleId="Ttulo9">
    <w:name w:val="heading 9"/>
    <w:basedOn w:val="Normal"/>
    <w:next w:val="Normal"/>
    <w:link w:val="Ttulo9Char"/>
    <w:uiPriority w:val="9"/>
    <w:qFormat/>
    <w:rsid w:val="009B75BC"/>
    <w:pPr>
      <w:keepNext/>
      <w:jc w:val="righ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F213D"/>
    <w:pPr>
      <w:tabs>
        <w:tab w:val="center" w:pos="4252"/>
        <w:tab w:val="right" w:pos="8504"/>
      </w:tabs>
    </w:pPr>
  </w:style>
  <w:style w:type="paragraph" w:styleId="Rodap">
    <w:name w:val="footer"/>
    <w:basedOn w:val="Normal"/>
    <w:link w:val="RodapChar"/>
    <w:uiPriority w:val="99"/>
    <w:rsid w:val="00D65969"/>
    <w:pPr>
      <w:tabs>
        <w:tab w:val="center" w:pos="4419"/>
        <w:tab w:val="right" w:pos="8838"/>
      </w:tabs>
    </w:pPr>
  </w:style>
  <w:style w:type="paragraph" w:styleId="NormalWeb">
    <w:name w:val="Normal (Web)"/>
    <w:basedOn w:val="Normal"/>
    <w:rsid w:val="00DC1564"/>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rsid w:val="00DC1564"/>
    <w:pPr>
      <w:spacing w:line="360" w:lineRule="auto"/>
      <w:jc w:val="both"/>
    </w:pPr>
  </w:style>
  <w:style w:type="paragraph" w:styleId="Recuodecorpodetexto">
    <w:name w:val="Body Text Indent"/>
    <w:basedOn w:val="Normal"/>
    <w:link w:val="RecuodecorpodetextoChar"/>
    <w:rsid w:val="002F741B"/>
    <w:pPr>
      <w:spacing w:after="120"/>
      <w:ind w:left="283"/>
    </w:pPr>
  </w:style>
  <w:style w:type="character" w:styleId="Hyperlink">
    <w:name w:val="Hyperlink"/>
    <w:uiPriority w:val="99"/>
    <w:rsid w:val="002F741B"/>
    <w:rPr>
      <w:color w:val="0000FF"/>
      <w:u w:val="single"/>
    </w:rPr>
  </w:style>
  <w:style w:type="paragraph" w:customStyle="1" w:styleId="Padro">
    <w:name w:val="Padrão"/>
    <w:rsid w:val="002F741B"/>
    <w:pPr>
      <w:snapToGrid w:val="0"/>
    </w:pPr>
    <w:rPr>
      <w:sz w:val="24"/>
    </w:rPr>
  </w:style>
  <w:style w:type="paragraph" w:customStyle="1" w:styleId="Recuodocorpodetexto">
    <w:name w:val="Recuo do corpo de texto"/>
    <w:basedOn w:val="Padro"/>
    <w:rsid w:val="002F741B"/>
    <w:pPr>
      <w:ind w:left="709" w:firstLine="1"/>
    </w:pPr>
  </w:style>
  <w:style w:type="paragraph" w:customStyle="1" w:styleId="Preformatted">
    <w:name w:val="Preformatted"/>
    <w:basedOn w:val="Normal"/>
    <w:rsid w:val="002F74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WW-Padro">
    <w:name w:val="WW-Padrão"/>
    <w:link w:val="WW-PadroChar"/>
    <w:rsid w:val="002F741B"/>
    <w:pPr>
      <w:suppressAutoHyphens/>
    </w:pPr>
    <w:rPr>
      <w:sz w:val="24"/>
      <w:lang w:eastAsia="ar-SA"/>
    </w:rPr>
  </w:style>
  <w:style w:type="paragraph" w:customStyle="1" w:styleId="Corpodetexto31">
    <w:name w:val="Corpo de texto 31"/>
    <w:basedOn w:val="WW-Padro"/>
    <w:rsid w:val="002F741B"/>
    <w:pPr>
      <w:jc w:val="center"/>
    </w:pPr>
    <w:rPr>
      <w:b/>
      <w:sz w:val="28"/>
    </w:rPr>
  </w:style>
  <w:style w:type="paragraph" w:customStyle="1" w:styleId="Default">
    <w:name w:val="Default"/>
    <w:rsid w:val="002F741B"/>
    <w:pPr>
      <w:autoSpaceDE w:val="0"/>
      <w:autoSpaceDN w:val="0"/>
      <w:adjustRightInd w:val="0"/>
    </w:pPr>
    <w:rPr>
      <w:rFonts w:ascii="Arial" w:hAnsi="Arial" w:cs="Arial"/>
      <w:color w:val="000000"/>
      <w:sz w:val="24"/>
      <w:szCs w:val="24"/>
    </w:rPr>
  </w:style>
  <w:style w:type="paragraph" w:styleId="Sumrio1">
    <w:name w:val="toc 1"/>
    <w:basedOn w:val="WW-Padro"/>
    <w:next w:val="WW-Padro"/>
    <w:rsid w:val="002F741B"/>
    <w:pPr>
      <w:spacing w:before="120" w:after="120"/>
    </w:pPr>
    <w:rPr>
      <w:b/>
      <w:caps/>
    </w:rPr>
  </w:style>
  <w:style w:type="character" w:styleId="nfase">
    <w:name w:val="Emphasis"/>
    <w:uiPriority w:val="20"/>
    <w:qFormat/>
    <w:rsid w:val="002F741B"/>
    <w:rPr>
      <w:i/>
      <w:iCs/>
    </w:rPr>
  </w:style>
  <w:style w:type="character" w:customStyle="1" w:styleId="RodapChar">
    <w:name w:val="Rodapé Char"/>
    <w:link w:val="Rodap"/>
    <w:uiPriority w:val="99"/>
    <w:rsid w:val="00321C61"/>
    <w:rPr>
      <w:lang w:val="pt-BR" w:eastAsia="pt-BR" w:bidi="ar-SA"/>
    </w:rPr>
  </w:style>
  <w:style w:type="character" w:customStyle="1" w:styleId="WW8Num12z1">
    <w:name w:val="WW8Num12z1"/>
    <w:rsid w:val="00BD635F"/>
    <w:rPr>
      <w:rFonts w:ascii="Courier New" w:hAnsi="Courier New" w:cs="Courier New"/>
    </w:rPr>
  </w:style>
  <w:style w:type="paragraph" w:styleId="Corpodetexto3">
    <w:name w:val="Body Text 3"/>
    <w:basedOn w:val="Normal"/>
    <w:link w:val="Corpodetexto3Char"/>
    <w:uiPriority w:val="99"/>
    <w:rsid w:val="00EF2EE7"/>
    <w:pPr>
      <w:spacing w:after="120"/>
    </w:pPr>
    <w:rPr>
      <w:sz w:val="16"/>
      <w:szCs w:val="16"/>
    </w:rPr>
  </w:style>
  <w:style w:type="character" w:customStyle="1" w:styleId="Corpodetexto3Char">
    <w:name w:val="Corpo de texto 3 Char"/>
    <w:link w:val="Corpodetexto3"/>
    <w:uiPriority w:val="99"/>
    <w:rsid w:val="00EF2EE7"/>
    <w:rPr>
      <w:sz w:val="16"/>
      <w:szCs w:val="16"/>
    </w:rPr>
  </w:style>
  <w:style w:type="character" w:customStyle="1" w:styleId="WW-PadroChar">
    <w:name w:val="WW-Padrão Char"/>
    <w:link w:val="WW-Padro"/>
    <w:rsid w:val="00F77667"/>
    <w:rPr>
      <w:sz w:val="24"/>
      <w:lang w:val="pt-BR" w:eastAsia="ar-SA" w:bidi="ar-SA"/>
    </w:rPr>
  </w:style>
  <w:style w:type="table" w:styleId="Tabelacomgrade">
    <w:name w:val="Table Grid"/>
    <w:basedOn w:val="Tabelanormal"/>
    <w:uiPriority w:val="39"/>
    <w:rsid w:val="00B3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Table Simple 3"/>
    <w:basedOn w:val="Tabelanormal"/>
    <w:rsid w:val="00B30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mcolunas5">
    <w:name w:val="Table Columns 5"/>
    <w:basedOn w:val="Tabelanormal"/>
    <w:rsid w:val="00B30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tulo2Char">
    <w:name w:val="Título 2 Char"/>
    <w:link w:val="Ttulo2"/>
    <w:uiPriority w:val="9"/>
    <w:rsid w:val="005269BB"/>
    <w:rPr>
      <w:rFonts w:ascii="Cambria" w:eastAsia="Times New Roman" w:hAnsi="Cambria" w:cs="Times New Roman"/>
      <w:b/>
      <w:bCs/>
      <w:i/>
      <w:iCs/>
      <w:sz w:val="28"/>
      <w:szCs w:val="28"/>
    </w:rPr>
  </w:style>
  <w:style w:type="paragraph" w:styleId="Ttulo">
    <w:name w:val="Title"/>
    <w:aliases w:val=" Char"/>
    <w:basedOn w:val="Normal"/>
    <w:link w:val="TtuloChar"/>
    <w:qFormat/>
    <w:rsid w:val="0007094F"/>
    <w:pPr>
      <w:jc w:val="center"/>
    </w:pPr>
    <w:rPr>
      <w:rFonts w:ascii="Arial" w:hAnsi="Arial"/>
      <w:b/>
      <w:sz w:val="24"/>
    </w:rPr>
  </w:style>
  <w:style w:type="character" w:customStyle="1" w:styleId="TtuloChar">
    <w:name w:val="Título Char"/>
    <w:aliases w:val=" Char Char"/>
    <w:link w:val="Ttulo"/>
    <w:rsid w:val="0007094F"/>
    <w:rPr>
      <w:rFonts w:ascii="Arial" w:hAnsi="Arial"/>
      <w:b/>
      <w:sz w:val="24"/>
    </w:rPr>
  </w:style>
  <w:style w:type="character" w:styleId="Forte">
    <w:name w:val="Strong"/>
    <w:uiPriority w:val="22"/>
    <w:qFormat/>
    <w:rsid w:val="0007094F"/>
    <w:rPr>
      <w:b/>
      <w:bCs/>
    </w:rPr>
  </w:style>
  <w:style w:type="paragraph" w:styleId="PargrafodaLista">
    <w:name w:val="List Paragraph"/>
    <w:basedOn w:val="Normal"/>
    <w:uiPriority w:val="99"/>
    <w:qFormat/>
    <w:rsid w:val="00B2073F"/>
    <w:pPr>
      <w:suppressAutoHyphens/>
      <w:ind w:left="720"/>
      <w:contextualSpacing/>
    </w:pPr>
    <w:rPr>
      <w:lang w:eastAsia="ar-SA"/>
    </w:rPr>
  </w:style>
  <w:style w:type="paragraph" w:customStyle="1" w:styleId="c1">
    <w:name w:val="c1"/>
    <w:basedOn w:val="Normal"/>
    <w:rsid w:val="00B2073F"/>
    <w:pPr>
      <w:widowControl w:val="0"/>
      <w:autoSpaceDE w:val="0"/>
      <w:autoSpaceDN w:val="0"/>
      <w:adjustRightInd w:val="0"/>
      <w:spacing w:line="240" w:lineRule="atLeast"/>
      <w:jc w:val="center"/>
    </w:pPr>
    <w:rPr>
      <w:sz w:val="24"/>
      <w:szCs w:val="24"/>
      <w:lang w:val="en-US"/>
    </w:rPr>
  </w:style>
  <w:style w:type="paragraph" w:customStyle="1" w:styleId="WW-Padro1">
    <w:name w:val="WW-Padrão1"/>
    <w:rsid w:val="009434CA"/>
    <w:pPr>
      <w:suppressAutoHyphens/>
    </w:pPr>
    <w:rPr>
      <w:rFonts w:eastAsia="Arial"/>
      <w:sz w:val="24"/>
      <w:lang w:eastAsia="ar-SA"/>
    </w:rPr>
  </w:style>
  <w:style w:type="character" w:customStyle="1" w:styleId="CorpodetextoChar">
    <w:name w:val="Corpo de texto Char"/>
    <w:basedOn w:val="Fontepargpadro"/>
    <w:link w:val="Corpodetexto"/>
    <w:uiPriority w:val="99"/>
    <w:rsid w:val="00FC50D0"/>
  </w:style>
  <w:style w:type="character" w:customStyle="1" w:styleId="RecuodecorpodetextoChar">
    <w:name w:val="Recuo de corpo de texto Char"/>
    <w:basedOn w:val="Fontepargpadro"/>
    <w:link w:val="Recuodecorpodetexto"/>
    <w:uiPriority w:val="99"/>
    <w:rsid w:val="00FC50D0"/>
  </w:style>
  <w:style w:type="paragraph" w:styleId="Recuodecorpodetexto3">
    <w:name w:val="Body Text Indent 3"/>
    <w:basedOn w:val="Normal"/>
    <w:link w:val="Recuodecorpodetexto3Char"/>
    <w:rsid w:val="006D410D"/>
    <w:pPr>
      <w:spacing w:after="120"/>
      <w:ind w:left="283"/>
    </w:pPr>
    <w:rPr>
      <w:sz w:val="16"/>
      <w:szCs w:val="16"/>
    </w:rPr>
  </w:style>
  <w:style w:type="character" w:customStyle="1" w:styleId="Recuodecorpodetexto3Char">
    <w:name w:val="Recuo de corpo de texto 3 Char"/>
    <w:link w:val="Recuodecorpodetexto3"/>
    <w:rsid w:val="006D410D"/>
    <w:rPr>
      <w:sz w:val="16"/>
      <w:szCs w:val="16"/>
    </w:rPr>
  </w:style>
  <w:style w:type="character" w:customStyle="1" w:styleId="CabealhoChar">
    <w:name w:val="Cabeçalho Char"/>
    <w:basedOn w:val="Fontepargpadro"/>
    <w:link w:val="Cabealho"/>
    <w:uiPriority w:val="99"/>
    <w:rsid w:val="008777E3"/>
  </w:style>
  <w:style w:type="character" w:customStyle="1" w:styleId="Ttulo3Char">
    <w:name w:val="Título 3 Char"/>
    <w:link w:val="Ttulo3"/>
    <w:uiPriority w:val="9"/>
    <w:rsid w:val="009D4D14"/>
    <w:rPr>
      <w:rFonts w:ascii="Arial" w:hAnsi="Arial" w:cs="Arial"/>
      <w:b/>
      <w:bCs/>
      <w:sz w:val="26"/>
      <w:szCs w:val="26"/>
    </w:rPr>
  </w:style>
  <w:style w:type="character" w:customStyle="1" w:styleId="Ttulo1Char">
    <w:name w:val="Título 1 Char"/>
    <w:link w:val="Ttulo1"/>
    <w:uiPriority w:val="9"/>
    <w:rsid w:val="00CE7203"/>
    <w:rPr>
      <w:rFonts w:ascii="Arial" w:hAnsi="Arial" w:cs="Arial"/>
      <w:b/>
      <w:bCs/>
      <w:kern w:val="32"/>
      <w:sz w:val="32"/>
      <w:szCs w:val="32"/>
    </w:rPr>
  </w:style>
  <w:style w:type="character" w:customStyle="1" w:styleId="Ttulo4Char">
    <w:name w:val="Título 4 Char"/>
    <w:link w:val="Ttulo4"/>
    <w:uiPriority w:val="9"/>
    <w:rsid w:val="00CE7203"/>
    <w:rPr>
      <w:rFonts w:ascii="Arial" w:hAnsi="Arial"/>
    </w:rPr>
  </w:style>
  <w:style w:type="paragraph" w:styleId="Textodebalo">
    <w:name w:val="Balloon Text"/>
    <w:basedOn w:val="Normal"/>
    <w:link w:val="TextodebaloChar"/>
    <w:uiPriority w:val="99"/>
    <w:unhideWhenUsed/>
    <w:rsid w:val="00CE7203"/>
    <w:pPr>
      <w:suppressAutoHyphens/>
    </w:pPr>
    <w:rPr>
      <w:rFonts w:ascii="Tahoma" w:hAnsi="Tahoma"/>
      <w:sz w:val="16"/>
      <w:szCs w:val="16"/>
      <w:lang w:eastAsia="ar-SA"/>
    </w:rPr>
  </w:style>
  <w:style w:type="character" w:customStyle="1" w:styleId="TextodebaloChar">
    <w:name w:val="Texto de balão Char"/>
    <w:link w:val="Textodebalo"/>
    <w:uiPriority w:val="99"/>
    <w:rsid w:val="00CE7203"/>
    <w:rPr>
      <w:rFonts w:ascii="Tahoma" w:hAnsi="Tahoma" w:cs="Tahoma"/>
      <w:sz w:val="16"/>
      <w:szCs w:val="16"/>
      <w:lang w:eastAsia="ar-SA"/>
    </w:rPr>
  </w:style>
  <w:style w:type="character" w:customStyle="1" w:styleId="tituloproduto">
    <w:name w:val="tituloproduto"/>
    <w:basedOn w:val="Fontepargpadro"/>
    <w:rsid w:val="00CE7203"/>
  </w:style>
  <w:style w:type="character" w:customStyle="1" w:styleId="texto">
    <w:name w:val="texto"/>
    <w:basedOn w:val="Fontepargpadro"/>
    <w:rsid w:val="00CE7203"/>
  </w:style>
  <w:style w:type="numbering" w:customStyle="1" w:styleId="Estilo1">
    <w:name w:val="Estilo1"/>
    <w:uiPriority w:val="99"/>
    <w:rsid w:val="00CE7203"/>
    <w:pPr>
      <w:numPr>
        <w:numId w:val="18"/>
      </w:numPr>
    </w:pPr>
  </w:style>
  <w:style w:type="numbering" w:customStyle="1" w:styleId="Estilo2">
    <w:name w:val="Estilo2"/>
    <w:uiPriority w:val="99"/>
    <w:rsid w:val="00CE7203"/>
    <w:pPr>
      <w:numPr>
        <w:numId w:val="19"/>
      </w:numPr>
    </w:pPr>
  </w:style>
  <w:style w:type="paragraph" w:styleId="SemEspaamento">
    <w:name w:val="No Spacing"/>
    <w:uiPriority w:val="1"/>
    <w:qFormat/>
    <w:rsid w:val="00CE7203"/>
    <w:rPr>
      <w:rFonts w:ascii="Calibri" w:hAnsi="Calibri"/>
      <w:sz w:val="22"/>
      <w:szCs w:val="22"/>
    </w:rPr>
  </w:style>
  <w:style w:type="character" w:customStyle="1" w:styleId="Ttulo5Char">
    <w:name w:val="Título 5 Char"/>
    <w:link w:val="Ttulo5"/>
    <w:uiPriority w:val="9"/>
    <w:rsid w:val="009B75BC"/>
    <w:rPr>
      <w:rFonts w:ascii="Calibri" w:hAnsi="Calibri"/>
      <w:b/>
      <w:bCs/>
      <w:i/>
      <w:iCs/>
      <w:sz w:val="26"/>
      <w:szCs w:val="26"/>
    </w:rPr>
  </w:style>
  <w:style w:type="character" w:customStyle="1" w:styleId="Ttulo9Char">
    <w:name w:val="Título 9 Char"/>
    <w:link w:val="Ttulo9"/>
    <w:uiPriority w:val="9"/>
    <w:rsid w:val="009B75BC"/>
    <w:rPr>
      <w:rFonts w:ascii="Cambria" w:hAnsi="Cambria"/>
      <w:sz w:val="22"/>
      <w:szCs w:val="22"/>
    </w:rPr>
  </w:style>
  <w:style w:type="character" w:customStyle="1" w:styleId="Ttulo6Char">
    <w:name w:val="Título 6 Char"/>
    <w:aliases w:val="Char Char"/>
    <w:link w:val="Ttulo6"/>
    <w:rsid w:val="009B75BC"/>
    <w:rPr>
      <w:b/>
      <w:bCs/>
      <w:sz w:val="22"/>
      <w:szCs w:val="22"/>
    </w:rPr>
  </w:style>
  <w:style w:type="character" w:customStyle="1" w:styleId="Ttulo7Char">
    <w:name w:val="Título 7 Char"/>
    <w:link w:val="Ttulo7"/>
    <w:uiPriority w:val="9"/>
    <w:rsid w:val="009B75BC"/>
    <w:rPr>
      <w:sz w:val="24"/>
      <w:szCs w:val="24"/>
    </w:rPr>
  </w:style>
  <w:style w:type="character" w:customStyle="1" w:styleId="Ttulo8Char">
    <w:name w:val="Título 8 Char"/>
    <w:link w:val="Ttulo8"/>
    <w:rsid w:val="009B75BC"/>
    <w:rPr>
      <w:i/>
      <w:iCs/>
    </w:rPr>
  </w:style>
  <w:style w:type="paragraph" w:customStyle="1" w:styleId="WW-Recuodecorpodetexto3">
    <w:name w:val="WW-Recuo de corpo de texto 3"/>
    <w:basedOn w:val="Default"/>
    <w:next w:val="Default"/>
    <w:rsid w:val="009B75BC"/>
    <w:rPr>
      <w:rFonts w:cs="Times New Roman"/>
      <w:color w:val="auto"/>
      <w:sz w:val="20"/>
    </w:rPr>
  </w:style>
  <w:style w:type="paragraph" w:styleId="Corpodetexto2">
    <w:name w:val="Body Text 2"/>
    <w:basedOn w:val="Default"/>
    <w:next w:val="Default"/>
    <w:link w:val="Corpodetexto2Char"/>
    <w:uiPriority w:val="99"/>
    <w:rsid w:val="009B75BC"/>
    <w:rPr>
      <w:rFonts w:ascii="Times New Roman" w:hAnsi="Times New Roman" w:cs="Times New Roman"/>
      <w:color w:val="auto"/>
    </w:rPr>
  </w:style>
  <w:style w:type="character" w:customStyle="1" w:styleId="Corpodetexto2Char">
    <w:name w:val="Corpo de texto 2 Char"/>
    <w:link w:val="Corpodetexto2"/>
    <w:uiPriority w:val="99"/>
    <w:rsid w:val="009B75BC"/>
    <w:rPr>
      <w:sz w:val="24"/>
      <w:szCs w:val="24"/>
    </w:rPr>
  </w:style>
  <w:style w:type="paragraph" w:styleId="Textoembloco">
    <w:name w:val="Block Text"/>
    <w:basedOn w:val="Default"/>
    <w:next w:val="Default"/>
    <w:rsid w:val="009B75BC"/>
    <w:rPr>
      <w:rFonts w:cs="Times New Roman"/>
      <w:color w:val="auto"/>
      <w:sz w:val="20"/>
    </w:rPr>
  </w:style>
  <w:style w:type="character" w:styleId="Nmerodepgina">
    <w:name w:val="page number"/>
    <w:rsid w:val="009B75BC"/>
    <w:rPr>
      <w:rFonts w:cs="Times New Roman"/>
    </w:rPr>
  </w:style>
  <w:style w:type="paragraph" w:customStyle="1" w:styleId="xl24">
    <w:name w:val="xl2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25">
    <w:name w:val="xl2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
    <w:name w:val="xl2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character" w:styleId="HiperlinkVisitado">
    <w:name w:val="FollowedHyperlink"/>
    <w:uiPriority w:val="99"/>
    <w:rsid w:val="009B75BC"/>
    <w:rPr>
      <w:rFonts w:cs="Times New Roman"/>
      <w:color w:val="800080"/>
      <w:u w:val="single"/>
    </w:rPr>
  </w:style>
  <w:style w:type="character" w:styleId="Refdecomentrio">
    <w:name w:val="annotation reference"/>
    <w:rsid w:val="009B75BC"/>
    <w:rPr>
      <w:rFonts w:cs="Times New Roman"/>
      <w:sz w:val="16"/>
      <w:szCs w:val="16"/>
    </w:rPr>
  </w:style>
  <w:style w:type="paragraph" w:styleId="Textodecomentrio">
    <w:name w:val="annotation text"/>
    <w:basedOn w:val="Normal"/>
    <w:link w:val="TextodecomentrioChar"/>
    <w:rsid w:val="009B75BC"/>
  </w:style>
  <w:style w:type="character" w:customStyle="1" w:styleId="TextodecomentrioChar">
    <w:name w:val="Texto de comentário Char"/>
    <w:basedOn w:val="Fontepargpadro"/>
    <w:link w:val="Textodecomentrio"/>
    <w:uiPriority w:val="99"/>
    <w:rsid w:val="009B75BC"/>
  </w:style>
  <w:style w:type="paragraph" w:styleId="Assuntodocomentrio">
    <w:name w:val="annotation subject"/>
    <w:basedOn w:val="Textodecomentrio"/>
    <w:next w:val="Textodecomentrio"/>
    <w:link w:val="AssuntodocomentrioChar"/>
    <w:uiPriority w:val="99"/>
    <w:rsid w:val="009B75BC"/>
    <w:rPr>
      <w:b/>
      <w:bCs/>
    </w:rPr>
  </w:style>
  <w:style w:type="character" w:customStyle="1" w:styleId="AssuntodocomentrioChar">
    <w:name w:val="Assunto do comentário Char"/>
    <w:link w:val="Assuntodocomentrio"/>
    <w:uiPriority w:val="99"/>
    <w:rsid w:val="009B75BC"/>
    <w:rPr>
      <w:b/>
      <w:bCs/>
    </w:rPr>
  </w:style>
  <w:style w:type="paragraph" w:styleId="Recuodecorpodetexto2">
    <w:name w:val="Body Text Indent 2"/>
    <w:basedOn w:val="Normal"/>
    <w:link w:val="Recuodecorpodetexto2Char"/>
    <w:uiPriority w:val="99"/>
    <w:rsid w:val="009B75BC"/>
    <w:pPr>
      <w:ind w:firstLine="708"/>
      <w:jc w:val="both"/>
    </w:pPr>
    <w:rPr>
      <w:sz w:val="24"/>
      <w:szCs w:val="24"/>
    </w:rPr>
  </w:style>
  <w:style w:type="character" w:customStyle="1" w:styleId="Recuodecorpodetexto2Char">
    <w:name w:val="Recuo de corpo de texto 2 Char"/>
    <w:link w:val="Recuodecorpodetexto2"/>
    <w:uiPriority w:val="99"/>
    <w:rsid w:val="009B75BC"/>
    <w:rPr>
      <w:sz w:val="24"/>
      <w:szCs w:val="24"/>
    </w:rPr>
  </w:style>
  <w:style w:type="paragraph" w:customStyle="1" w:styleId="xl67">
    <w:name w:val="xl6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1">
    <w:name w:val="xl71"/>
    <w:basedOn w:val="Normal"/>
    <w:rsid w:val="009B7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yiv1867059545ecxmsonormal">
    <w:name w:val="yiv1867059545ecxmsonormal"/>
    <w:basedOn w:val="Normal"/>
    <w:rsid w:val="009B75BC"/>
    <w:pPr>
      <w:spacing w:before="100" w:beforeAutospacing="1" w:after="100" w:afterAutospacing="1"/>
    </w:pPr>
    <w:rPr>
      <w:sz w:val="24"/>
      <w:szCs w:val="24"/>
    </w:rPr>
  </w:style>
  <w:style w:type="paragraph" w:customStyle="1" w:styleId="yiv1867059545msonormal">
    <w:name w:val="yiv1867059545msonormal"/>
    <w:basedOn w:val="Normal"/>
    <w:rsid w:val="009B75BC"/>
    <w:pPr>
      <w:spacing w:before="100" w:beforeAutospacing="1" w:after="100" w:afterAutospacing="1"/>
    </w:pPr>
    <w:rPr>
      <w:sz w:val="24"/>
      <w:szCs w:val="24"/>
    </w:rPr>
  </w:style>
  <w:style w:type="paragraph" w:customStyle="1" w:styleId="Standard">
    <w:name w:val="Standard"/>
    <w:rsid w:val="009B75BC"/>
    <w:pPr>
      <w:widowControl w:val="0"/>
      <w:suppressAutoHyphens/>
      <w:autoSpaceDN w:val="0"/>
    </w:pPr>
    <w:rPr>
      <w:rFonts w:eastAsia="Lucida Sans Unicode" w:cs="Tahoma"/>
      <w:kern w:val="3"/>
      <w:sz w:val="24"/>
      <w:szCs w:val="24"/>
      <w:lang w:eastAsia="zh-CN" w:bidi="hi-IN"/>
    </w:rPr>
  </w:style>
  <w:style w:type="numbering" w:customStyle="1" w:styleId="Semlista1">
    <w:name w:val="Sem lista1"/>
    <w:next w:val="Semlista"/>
    <w:semiHidden/>
    <w:rsid w:val="0043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053">
      <w:bodyDiv w:val="1"/>
      <w:marLeft w:val="0"/>
      <w:marRight w:val="0"/>
      <w:marTop w:val="0"/>
      <w:marBottom w:val="0"/>
      <w:divBdr>
        <w:top w:val="none" w:sz="0" w:space="0" w:color="auto"/>
        <w:left w:val="none" w:sz="0" w:space="0" w:color="auto"/>
        <w:bottom w:val="none" w:sz="0" w:space="0" w:color="auto"/>
        <w:right w:val="none" w:sz="0" w:space="0" w:color="auto"/>
      </w:divBdr>
    </w:div>
    <w:div w:id="304699017">
      <w:bodyDiv w:val="1"/>
      <w:marLeft w:val="0"/>
      <w:marRight w:val="0"/>
      <w:marTop w:val="0"/>
      <w:marBottom w:val="0"/>
      <w:divBdr>
        <w:top w:val="none" w:sz="0" w:space="0" w:color="auto"/>
        <w:left w:val="none" w:sz="0" w:space="0" w:color="auto"/>
        <w:bottom w:val="none" w:sz="0" w:space="0" w:color="auto"/>
        <w:right w:val="none" w:sz="0" w:space="0" w:color="auto"/>
      </w:divBdr>
    </w:div>
    <w:div w:id="325982398">
      <w:bodyDiv w:val="1"/>
      <w:marLeft w:val="0"/>
      <w:marRight w:val="0"/>
      <w:marTop w:val="0"/>
      <w:marBottom w:val="0"/>
      <w:divBdr>
        <w:top w:val="none" w:sz="0" w:space="0" w:color="auto"/>
        <w:left w:val="none" w:sz="0" w:space="0" w:color="auto"/>
        <w:bottom w:val="none" w:sz="0" w:space="0" w:color="auto"/>
        <w:right w:val="none" w:sz="0" w:space="0" w:color="auto"/>
      </w:divBdr>
    </w:div>
    <w:div w:id="427580710">
      <w:bodyDiv w:val="1"/>
      <w:marLeft w:val="0"/>
      <w:marRight w:val="0"/>
      <w:marTop w:val="0"/>
      <w:marBottom w:val="0"/>
      <w:divBdr>
        <w:top w:val="none" w:sz="0" w:space="0" w:color="auto"/>
        <w:left w:val="none" w:sz="0" w:space="0" w:color="auto"/>
        <w:bottom w:val="none" w:sz="0" w:space="0" w:color="auto"/>
        <w:right w:val="none" w:sz="0" w:space="0" w:color="auto"/>
      </w:divBdr>
    </w:div>
    <w:div w:id="428163302">
      <w:bodyDiv w:val="1"/>
      <w:marLeft w:val="0"/>
      <w:marRight w:val="0"/>
      <w:marTop w:val="0"/>
      <w:marBottom w:val="0"/>
      <w:divBdr>
        <w:top w:val="none" w:sz="0" w:space="0" w:color="auto"/>
        <w:left w:val="none" w:sz="0" w:space="0" w:color="auto"/>
        <w:bottom w:val="none" w:sz="0" w:space="0" w:color="auto"/>
        <w:right w:val="none" w:sz="0" w:space="0" w:color="auto"/>
      </w:divBdr>
      <w:divsChild>
        <w:div w:id="130247341">
          <w:marLeft w:val="426"/>
          <w:marRight w:val="0"/>
          <w:marTop w:val="0"/>
          <w:marBottom w:val="0"/>
          <w:divBdr>
            <w:top w:val="none" w:sz="0" w:space="0" w:color="auto"/>
            <w:left w:val="none" w:sz="0" w:space="0" w:color="auto"/>
            <w:bottom w:val="none" w:sz="0" w:space="0" w:color="auto"/>
            <w:right w:val="none" w:sz="0" w:space="0" w:color="auto"/>
          </w:divBdr>
        </w:div>
        <w:div w:id="437023648">
          <w:marLeft w:val="425"/>
          <w:marRight w:val="0"/>
          <w:marTop w:val="0"/>
          <w:marBottom w:val="0"/>
          <w:divBdr>
            <w:top w:val="none" w:sz="0" w:space="0" w:color="auto"/>
            <w:left w:val="none" w:sz="0" w:space="0" w:color="auto"/>
            <w:bottom w:val="none" w:sz="0" w:space="0" w:color="auto"/>
            <w:right w:val="none" w:sz="0" w:space="0" w:color="auto"/>
          </w:divBdr>
        </w:div>
        <w:div w:id="1815876259">
          <w:marLeft w:val="425"/>
          <w:marRight w:val="0"/>
          <w:marTop w:val="0"/>
          <w:marBottom w:val="0"/>
          <w:divBdr>
            <w:top w:val="none" w:sz="0" w:space="0" w:color="auto"/>
            <w:left w:val="none" w:sz="0" w:space="0" w:color="auto"/>
            <w:bottom w:val="none" w:sz="0" w:space="0" w:color="auto"/>
            <w:right w:val="none" w:sz="0" w:space="0" w:color="auto"/>
          </w:divBdr>
        </w:div>
      </w:divsChild>
    </w:div>
    <w:div w:id="807866194">
      <w:bodyDiv w:val="1"/>
      <w:marLeft w:val="0"/>
      <w:marRight w:val="0"/>
      <w:marTop w:val="0"/>
      <w:marBottom w:val="0"/>
      <w:divBdr>
        <w:top w:val="none" w:sz="0" w:space="0" w:color="auto"/>
        <w:left w:val="none" w:sz="0" w:space="0" w:color="auto"/>
        <w:bottom w:val="none" w:sz="0" w:space="0" w:color="auto"/>
        <w:right w:val="none" w:sz="0" w:space="0" w:color="auto"/>
      </w:divBdr>
    </w:div>
    <w:div w:id="895967705">
      <w:bodyDiv w:val="1"/>
      <w:marLeft w:val="0"/>
      <w:marRight w:val="0"/>
      <w:marTop w:val="0"/>
      <w:marBottom w:val="0"/>
      <w:divBdr>
        <w:top w:val="none" w:sz="0" w:space="0" w:color="auto"/>
        <w:left w:val="none" w:sz="0" w:space="0" w:color="auto"/>
        <w:bottom w:val="none" w:sz="0" w:space="0" w:color="auto"/>
        <w:right w:val="none" w:sz="0" w:space="0" w:color="auto"/>
      </w:divBdr>
    </w:div>
    <w:div w:id="955527656">
      <w:bodyDiv w:val="1"/>
      <w:marLeft w:val="0"/>
      <w:marRight w:val="0"/>
      <w:marTop w:val="0"/>
      <w:marBottom w:val="0"/>
      <w:divBdr>
        <w:top w:val="none" w:sz="0" w:space="0" w:color="auto"/>
        <w:left w:val="none" w:sz="0" w:space="0" w:color="auto"/>
        <w:bottom w:val="none" w:sz="0" w:space="0" w:color="auto"/>
        <w:right w:val="none" w:sz="0" w:space="0" w:color="auto"/>
      </w:divBdr>
    </w:div>
    <w:div w:id="965888334">
      <w:bodyDiv w:val="1"/>
      <w:marLeft w:val="0"/>
      <w:marRight w:val="0"/>
      <w:marTop w:val="0"/>
      <w:marBottom w:val="0"/>
      <w:divBdr>
        <w:top w:val="none" w:sz="0" w:space="0" w:color="auto"/>
        <w:left w:val="none" w:sz="0" w:space="0" w:color="auto"/>
        <w:bottom w:val="none" w:sz="0" w:space="0" w:color="auto"/>
        <w:right w:val="none" w:sz="0" w:space="0" w:color="auto"/>
      </w:divBdr>
    </w:div>
    <w:div w:id="999695191">
      <w:bodyDiv w:val="1"/>
      <w:marLeft w:val="0"/>
      <w:marRight w:val="0"/>
      <w:marTop w:val="0"/>
      <w:marBottom w:val="0"/>
      <w:divBdr>
        <w:top w:val="none" w:sz="0" w:space="0" w:color="auto"/>
        <w:left w:val="none" w:sz="0" w:space="0" w:color="auto"/>
        <w:bottom w:val="none" w:sz="0" w:space="0" w:color="auto"/>
        <w:right w:val="none" w:sz="0" w:space="0" w:color="auto"/>
      </w:divBdr>
    </w:div>
    <w:div w:id="1007750594">
      <w:bodyDiv w:val="1"/>
      <w:marLeft w:val="0"/>
      <w:marRight w:val="0"/>
      <w:marTop w:val="0"/>
      <w:marBottom w:val="0"/>
      <w:divBdr>
        <w:top w:val="none" w:sz="0" w:space="0" w:color="auto"/>
        <w:left w:val="none" w:sz="0" w:space="0" w:color="auto"/>
        <w:bottom w:val="none" w:sz="0" w:space="0" w:color="auto"/>
        <w:right w:val="none" w:sz="0" w:space="0" w:color="auto"/>
      </w:divBdr>
    </w:div>
    <w:div w:id="1052539615">
      <w:bodyDiv w:val="1"/>
      <w:marLeft w:val="0"/>
      <w:marRight w:val="0"/>
      <w:marTop w:val="0"/>
      <w:marBottom w:val="0"/>
      <w:divBdr>
        <w:top w:val="none" w:sz="0" w:space="0" w:color="auto"/>
        <w:left w:val="none" w:sz="0" w:space="0" w:color="auto"/>
        <w:bottom w:val="none" w:sz="0" w:space="0" w:color="auto"/>
        <w:right w:val="none" w:sz="0" w:space="0" w:color="auto"/>
      </w:divBdr>
    </w:div>
    <w:div w:id="1097093674">
      <w:bodyDiv w:val="1"/>
      <w:marLeft w:val="0"/>
      <w:marRight w:val="0"/>
      <w:marTop w:val="0"/>
      <w:marBottom w:val="0"/>
      <w:divBdr>
        <w:top w:val="none" w:sz="0" w:space="0" w:color="auto"/>
        <w:left w:val="none" w:sz="0" w:space="0" w:color="auto"/>
        <w:bottom w:val="none" w:sz="0" w:space="0" w:color="auto"/>
        <w:right w:val="none" w:sz="0" w:space="0" w:color="auto"/>
      </w:divBdr>
    </w:div>
    <w:div w:id="1122768294">
      <w:bodyDiv w:val="1"/>
      <w:marLeft w:val="0"/>
      <w:marRight w:val="0"/>
      <w:marTop w:val="0"/>
      <w:marBottom w:val="0"/>
      <w:divBdr>
        <w:top w:val="none" w:sz="0" w:space="0" w:color="auto"/>
        <w:left w:val="none" w:sz="0" w:space="0" w:color="auto"/>
        <w:bottom w:val="none" w:sz="0" w:space="0" w:color="auto"/>
        <w:right w:val="none" w:sz="0" w:space="0" w:color="auto"/>
      </w:divBdr>
    </w:div>
    <w:div w:id="1167016188">
      <w:bodyDiv w:val="1"/>
      <w:marLeft w:val="0"/>
      <w:marRight w:val="0"/>
      <w:marTop w:val="0"/>
      <w:marBottom w:val="0"/>
      <w:divBdr>
        <w:top w:val="none" w:sz="0" w:space="0" w:color="auto"/>
        <w:left w:val="none" w:sz="0" w:space="0" w:color="auto"/>
        <w:bottom w:val="none" w:sz="0" w:space="0" w:color="auto"/>
        <w:right w:val="none" w:sz="0" w:space="0" w:color="auto"/>
      </w:divBdr>
    </w:div>
    <w:div w:id="1208179178">
      <w:bodyDiv w:val="1"/>
      <w:marLeft w:val="0"/>
      <w:marRight w:val="0"/>
      <w:marTop w:val="0"/>
      <w:marBottom w:val="0"/>
      <w:divBdr>
        <w:top w:val="none" w:sz="0" w:space="0" w:color="auto"/>
        <w:left w:val="none" w:sz="0" w:space="0" w:color="auto"/>
        <w:bottom w:val="none" w:sz="0" w:space="0" w:color="auto"/>
        <w:right w:val="none" w:sz="0" w:space="0" w:color="auto"/>
      </w:divBdr>
    </w:div>
    <w:div w:id="1230385624">
      <w:bodyDiv w:val="1"/>
      <w:marLeft w:val="0"/>
      <w:marRight w:val="0"/>
      <w:marTop w:val="0"/>
      <w:marBottom w:val="0"/>
      <w:divBdr>
        <w:top w:val="none" w:sz="0" w:space="0" w:color="auto"/>
        <w:left w:val="none" w:sz="0" w:space="0" w:color="auto"/>
        <w:bottom w:val="none" w:sz="0" w:space="0" w:color="auto"/>
        <w:right w:val="none" w:sz="0" w:space="0" w:color="auto"/>
      </w:divBdr>
    </w:div>
    <w:div w:id="1589189819">
      <w:bodyDiv w:val="1"/>
      <w:marLeft w:val="0"/>
      <w:marRight w:val="0"/>
      <w:marTop w:val="0"/>
      <w:marBottom w:val="0"/>
      <w:divBdr>
        <w:top w:val="none" w:sz="0" w:space="0" w:color="auto"/>
        <w:left w:val="none" w:sz="0" w:space="0" w:color="auto"/>
        <w:bottom w:val="none" w:sz="0" w:space="0" w:color="auto"/>
        <w:right w:val="none" w:sz="0" w:space="0" w:color="auto"/>
      </w:divBdr>
    </w:div>
    <w:div w:id="1689600007">
      <w:bodyDiv w:val="1"/>
      <w:marLeft w:val="0"/>
      <w:marRight w:val="0"/>
      <w:marTop w:val="0"/>
      <w:marBottom w:val="0"/>
      <w:divBdr>
        <w:top w:val="none" w:sz="0" w:space="0" w:color="auto"/>
        <w:left w:val="none" w:sz="0" w:space="0" w:color="auto"/>
        <w:bottom w:val="none" w:sz="0" w:space="0" w:color="auto"/>
        <w:right w:val="none" w:sz="0" w:space="0" w:color="auto"/>
      </w:divBdr>
    </w:div>
    <w:div w:id="1747410055">
      <w:bodyDiv w:val="1"/>
      <w:marLeft w:val="0"/>
      <w:marRight w:val="0"/>
      <w:marTop w:val="0"/>
      <w:marBottom w:val="0"/>
      <w:divBdr>
        <w:top w:val="none" w:sz="0" w:space="0" w:color="auto"/>
        <w:left w:val="none" w:sz="0" w:space="0" w:color="auto"/>
        <w:bottom w:val="none" w:sz="0" w:space="0" w:color="auto"/>
        <w:right w:val="none" w:sz="0" w:space="0" w:color="auto"/>
      </w:divBdr>
    </w:div>
    <w:div w:id="1884321272">
      <w:bodyDiv w:val="1"/>
      <w:marLeft w:val="0"/>
      <w:marRight w:val="0"/>
      <w:marTop w:val="0"/>
      <w:marBottom w:val="0"/>
      <w:divBdr>
        <w:top w:val="none" w:sz="0" w:space="0" w:color="auto"/>
        <w:left w:val="none" w:sz="0" w:space="0" w:color="auto"/>
        <w:bottom w:val="none" w:sz="0" w:space="0" w:color="auto"/>
        <w:right w:val="none" w:sz="0" w:space="0" w:color="auto"/>
      </w:divBdr>
    </w:div>
    <w:div w:id="2056849211">
      <w:bodyDiv w:val="1"/>
      <w:marLeft w:val="0"/>
      <w:marRight w:val="0"/>
      <w:marTop w:val="0"/>
      <w:marBottom w:val="0"/>
      <w:divBdr>
        <w:top w:val="none" w:sz="0" w:space="0" w:color="auto"/>
        <w:left w:val="none" w:sz="0" w:space="0" w:color="auto"/>
        <w:bottom w:val="none" w:sz="0" w:space="0" w:color="auto"/>
        <w:right w:val="none" w:sz="0" w:space="0" w:color="auto"/>
      </w:divBdr>
    </w:div>
    <w:div w:id="2057266738">
      <w:bodyDiv w:val="1"/>
      <w:marLeft w:val="0"/>
      <w:marRight w:val="0"/>
      <w:marTop w:val="0"/>
      <w:marBottom w:val="0"/>
      <w:divBdr>
        <w:top w:val="none" w:sz="0" w:space="0" w:color="auto"/>
        <w:left w:val="none" w:sz="0" w:space="0" w:color="auto"/>
        <w:bottom w:val="none" w:sz="0" w:space="0" w:color="auto"/>
        <w:right w:val="none" w:sz="0" w:space="0" w:color="auto"/>
      </w:divBdr>
    </w:div>
    <w:div w:id="2110420159">
      <w:bodyDiv w:val="1"/>
      <w:marLeft w:val="0"/>
      <w:marRight w:val="0"/>
      <w:marTop w:val="0"/>
      <w:marBottom w:val="0"/>
      <w:divBdr>
        <w:top w:val="none" w:sz="0" w:space="0" w:color="auto"/>
        <w:left w:val="none" w:sz="0" w:space="0" w:color="auto"/>
        <w:bottom w:val="none" w:sz="0" w:space="0" w:color="auto"/>
        <w:right w:val="none" w:sz="0" w:space="0" w:color="auto"/>
      </w:divBdr>
    </w:div>
    <w:div w:id="21417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perdigao.mg.gov.br" TargetMode="External"/><Relationship Id="rId3" Type="http://schemas.openxmlformats.org/officeDocument/2006/relationships/customXml" Target="../customXml/item3.xml"/><Relationship Id="rId21" Type="http://schemas.openxmlformats.org/officeDocument/2006/relationships/hyperlink" Target="http://www.perdigao.mg.gov.br"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http://www.perdigao.mg.gov.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licitacao@perdigao.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diariomunicipal.com.br/amm-m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A29B-5319-48C3-80AC-DAD0CD15650E}">
  <ds:schemaRefs>
    <ds:schemaRef ds:uri="http://schemas.openxmlformats.org/officeDocument/2006/bibliography"/>
  </ds:schemaRefs>
</ds:datastoreItem>
</file>

<file path=customXml/itemProps2.xml><?xml version="1.0" encoding="utf-8"?>
<ds:datastoreItem xmlns:ds="http://schemas.openxmlformats.org/officeDocument/2006/customXml" ds:itemID="{F95997D4-037F-4C99-9896-2C9518F35E56}">
  <ds:schemaRefs>
    <ds:schemaRef ds:uri="http://schemas.openxmlformats.org/officeDocument/2006/bibliography"/>
  </ds:schemaRefs>
</ds:datastoreItem>
</file>

<file path=customXml/itemProps3.xml><?xml version="1.0" encoding="utf-8"?>
<ds:datastoreItem xmlns:ds="http://schemas.openxmlformats.org/officeDocument/2006/customXml" ds:itemID="{1BD411BF-C79E-4BF9-B763-9EA7DB3EAD8B}">
  <ds:schemaRefs>
    <ds:schemaRef ds:uri="http://schemas.openxmlformats.org/officeDocument/2006/bibliography"/>
  </ds:schemaRefs>
</ds:datastoreItem>
</file>

<file path=customXml/itemProps4.xml><?xml version="1.0" encoding="utf-8"?>
<ds:datastoreItem xmlns:ds="http://schemas.openxmlformats.org/officeDocument/2006/customXml" ds:itemID="{C8C470E8-ABEE-4901-B136-399BC69FAC7F}">
  <ds:schemaRefs>
    <ds:schemaRef ds:uri="http://schemas.openxmlformats.org/officeDocument/2006/bibliography"/>
  </ds:schemaRefs>
</ds:datastoreItem>
</file>

<file path=customXml/itemProps5.xml><?xml version="1.0" encoding="utf-8"?>
<ds:datastoreItem xmlns:ds="http://schemas.openxmlformats.org/officeDocument/2006/customXml" ds:itemID="{414A0A27-9976-40AC-AC97-FDCC49371542}">
  <ds:schemaRefs>
    <ds:schemaRef ds:uri="http://schemas.openxmlformats.org/officeDocument/2006/bibliography"/>
  </ds:schemaRefs>
</ds:datastoreItem>
</file>

<file path=customXml/itemProps6.xml><?xml version="1.0" encoding="utf-8"?>
<ds:datastoreItem xmlns:ds="http://schemas.openxmlformats.org/officeDocument/2006/customXml" ds:itemID="{2EF5F871-38BB-4B28-906B-8A248C5CBAD0}">
  <ds:schemaRefs>
    <ds:schemaRef ds:uri="http://schemas.openxmlformats.org/officeDocument/2006/bibliography"/>
  </ds:schemaRefs>
</ds:datastoreItem>
</file>

<file path=customXml/itemProps7.xml><?xml version="1.0" encoding="utf-8"?>
<ds:datastoreItem xmlns:ds="http://schemas.openxmlformats.org/officeDocument/2006/customXml" ds:itemID="{8A232068-D444-43CE-A8F8-5D7E11B7F039}">
  <ds:schemaRefs>
    <ds:schemaRef ds:uri="http://schemas.openxmlformats.org/officeDocument/2006/bibliography"/>
  </ds:schemaRefs>
</ds:datastoreItem>
</file>

<file path=customXml/itemProps8.xml><?xml version="1.0" encoding="utf-8"?>
<ds:datastoreItem xmlns:ds="http://schemas.openxmlformats.org/officeDocument/2006/customXml" ds:itemID="{56CF1E2D-B11C-40CB-9FEC-93846F6298E6}">
  <ds:schemaRefs>
    <ds:schemaRef ds:uri="http://schemas.openxmlformats.org/officeDocument/2006/bibliography"/>
  </ds:schemaRefs>
</ds:datastoreItem>
</file>

<file path=customXml/itemProps9.xml><?xml version="1.0" encoding="utf-8"?>
<ds:datastoreItem xmlns:ds="http://schemas.openxmlformats.org/officeDocument/2006/customXml" ds:itemID="{6D654D04-D7CA-47BC-98D4-3E52C2C5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39</Pages>
  <Words>11214</Words>
  <Characters>60557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PREFEITURA MUNICIPAL DE MARTINHO CAMPOS</vt:lpstr>
    </vt:vector>
  </TitlesOfParts>
  <Company/>
  <LinksUpToDate>false</LinksUpToDate>
  <CharactersWithSpaces>71628</CharactersWithSpaces>
  <SharedDoc>false</SharedDoc>
  <HLinks>
    <vt:vector size="30" baseType="variant">
      <vt:variant>
        <vt:i4>3407913</vt:i4>
      </vt:variant>
      <vt:variant>
        <vt:i4>12</vt:i4>
      </vt:variant>
      <vt:variant>
        <vt:i4>0</vt:i4>
      </vt:variant>
      <vt:variant>
        <vt:i4>5</vt:i4>
      </vt:variant>
      <vt:variant>
        <vt:lpwstr>http://www.perdigao.mg.gov.br/</vt:lpwstr>
      </vt:variant>
      <vt:variant>
        <vt:lpwstr/>
      </vt:variant>
      <vt:variant>
        <vt:i4>2424833</vt:i4>
      </vt:variant>
      <vt:variant>
        <vt:i4>9</vt:i4>
      </vt:variant>
      <vt:variant>
        <vt:i4>0</vt:i4>
      </vt:variant>
      <vt:variant>
        <vt:i4>5</vt:i4>
      </vt:variant>
      <vt:variant>
        <vt:lpwstr>mailto:licitacao@perdigao.mg.gov.br</vt:lpwstr>
      </vt:variant>
      <vt:variant>
        <vt:lpwstr/>
      </vt:variant>
      <vt:variant>
        <vt:i4>6225996</vt:i4>
      </vt:variant>
      <vt:variant>
        <vt:i4>6</vt:i4>
      </vt:variant>
      <vt:variant>
        <vt:i4>0</vt:i4>
      </vt:variant>
      <vt:variant>
        <vt:i4>5</vt:i4>
      </vt:variant>
      <vt:variant>
        <vt:lpwstr>http://www.diariomunicipal.com.br/amm-mg/</vt:lpwstr>
      </vt:variant>
      <vt:variant>
        <vt:lpwstr/>
      </vt:variant>
      <vt:variant>
        <vt:i4>3407913</vt:i4>
      </vt:variant>
      <vt:variant>
        <vt:i4>3</vt:i4>
      </vt:variant>
      <vt:variant>
        <vt:i4>0</vt:i4>
      </vt:variant>
      <vt:variant>
        <vt:i4>5</vt:i4>
      </vt:variant>
      <vt:variant>
        <vt:lpwstr>http://www.perdigao.mg.gov.br/</vt:lpwstr>
      </vt:variant>
      <vt:variant>
        <vt:lpwstr/>
      </vt:variant>
      <vt:variant>
        <vt:i4>3407913</vt:i4>
      </vt:variant>
      <vt:variant>
        <vt:i4>0</vt:i4>
      </vt:variant>
      <vt:variant>
        <vt:i4>0</vt:i4>
      </vt:variant>
      <vt:variant>
        <vt:i4>5</vt:i4>
      </vt:variant>
      <vt:variant>
        <vt:lpwstr>http://www.perdigao.mg.gov.br/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MARTINHO CAMPOS</dc:title>
  <dc:subject/>
  <dc:creator>M.Helena</dc:creator>
  <cp:keywords/>
  <cp:lastModifiedBy>Usuário do Windows</cp:lastModifiedBy>
  <cp:revision>10</cp:revision>
  <cp:lastPrinted>2017-12-18T10:27:00Z</cp:lastPrinted>
  <dcterms:created xsi:type="dcterms:W3CDTF">2017-12-14T16:24:00Z</dcterms:created>
  <dcterms:modified xsi:type="dcterms:W3CDTF">2017-12-18T10:35:00Z</dcterms:modified>
</cp:coreProperties>
</file>